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9D" w:rsidRDefault="003D140E" w:rsidP="003D140E">
      <w:pPr>
        <w:pStyle w:val="Custom-Titulo1"/>
        <w:jc w:val="center"/>
        <w:rPr>
          <w:sz w:val="32"/>
        </w:rPr>
      </w:pPr>
      <w:bookmarkStart w:id="0" w:name="_GoBack"/>
      <w:bookmarkEnd w:id="0"/>
      <w:r w:rsidRPr="003D140E">
        <w:rPr>
          <w:sz w:val="32"/>
        </w:rPr>
        <w:t>POLÍTICA DE PRIVACIDAD</w:t>
      </w:r>
    </w:p>
    <w:p w:rsidR="00A9761E" w:rsidRDefault="00744E9F">
      <w:pPr>
        <w:pStyle w:val="Custom-Normal-Times"/>
      </w:pPr>
      <w:r>
        <w:t>En ESCRIBANO-MAQUEDA S.L. nos preocupamos por la privacidad y la transparencia.</w:t>
      </w:r>
    </w:p>
    <w:p w:rsidR="00A9761E" w:rsidRDefault="00744E9F">
      <w:pPr>
        <w:pStyle w:val="Custom-Normal-Times"/>
      </w:pPr>
      <w:r>
        <w:t>A continuación, le indicamos en detalle los tratamientos de datos personales que realizamos, así como toda la información relativa a los mismos.</w:t>
      </w:r>
    </w:p>
    <w:p w:rsidR="003D140E" w:rsidRDefault="003D140E" w:rsidP="003D140E">
      <w:pPr>
        <w:pStyle w:val="Custom-Titulo1"/>
      </w:pPr>
      <w:r w:rsidRPr="003D140E">
        <w:t>Tratamiento de los datos de candidatos a un puesto de trabajo</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ESCRIBANO-MAQUEDA S.L.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Realizar los procesos de selección de personal.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Ejecución de un contrato.</w:t>
            </w:r>
          </w:p>
        </w:tc>
      </w:tr>
      <w:tr w:rsidR="003D140E" w:rsidTr="002F0092">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rsidR="00A9761E" w:rsidRDefault="00744E9F">
            <w:pPr>
              <w:pStyle w:val="Custom-Normal-Times-Sin-Espaciado"/>
            </w:pPr>
            <w:r>
              <w:t>No se cederán datos a terceros, salvo obligación legal.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 que puede ejercer dirigiéndose a el correo de la actividad o la dirección de la actividad.</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1"/>
        </w:numPr>
      </w:pPr>
      <w:r w:rsidRPr="003D140E">
        <w:t>¿Quién es el responsable del tratamiento de sus datos?</w:t>
      </w:r>
    </w:p>
    <w:p w:rsidR="00A9761E" w:rsidRDefault="00744E9F">
      <w:pPr>
        <w:pStyle w:val="Custom-Normal-Times"/>
      </w:pPr>
      <w:r>
        <w:t>ESCRIBANO-MAQUEDA S.L..</w:t>
      </w:r>
    </w:p>
    <w:p w:rsidR="00A9761E" w:rsidRDefault="00744E9F">
      <w:pPr>
        <w:pStyle w:val="Custom-Normal-Times"/>
      </w:pPr>
      <w:r>
        <w:t>B92217793.</w:t>
      </w:r>
    </w:p>
    <w:p w:rsidR="00A9761E" w:rsidRDefault="00744E9F">
      <w:pPr>
        <w:pStyle w:val="Custom-Normal-Times"/>
      </w:pPr>
      <w:r>
        <w:lastRenderedPageBreak/>
        <w:t>C/Feria de Jerez, 1. Edificio Miramar Centro 1, Local 2A - 29640 - Fuengirola - MÁLAGA.</w:t>
      </w:r>
    </w:p>
    <w:p w:rsidR="00A9761E" w:rsidRDefault="00744E9F">
      <w:pPr>
        <w:pStyle w:val="Custom-Normal-Times"/>
      </w:pPr>
      <w:r>
        <w:t>952585884.</w:t>
      </w:r>
    </w:p>
    <w:p w:rsidR="00A9761E" w:rsidRDefault="00744E9F">
      <w:pPr>
        <w:pStyle w:val="Custom-Normal-Times"/>
      </w:pPr>
      <w:r>
        <w:t>peluqueriaiman@outlook.com.</w:t>
      </w:r>
    </w:p>
    <w:p w:rsidR="003D140E" w:rsidRPr="003D140E" w:rsidRDefault="003D140E" w:rsidP="003D140E">
      <w:pPr>
        <w:pStyle w:val="CustomTituloListaGeneralNivel1"/>
        <w:numPr>
          <w:ilvl w:val="0"/>
          <w:numId w:val="1"/>
        </w:numPr>
      </w:pPr>
      <w:r w:rsidRPr="003D140E">
        <w:t>¿Con qué finalidad tratamos sus datos personales?</w:t>
      </w:r>
    </w:p>
    <w:p w:rsidR="00A9761E" w:rsidRDefault="00744E9F">
      <w:pPr>
        <w:pStyle w:val="Custom-Normal-Times"/>
      </w:pPr>
      <w:r>
        <w:t>En ESCRIBANO-MAQUEDA S.L. tratamos la información que nos facilitan las persona</w:t>
      </w:r>
      <w:r>
        <w:t>s interesadas con el fin de gestionar los Curriculum Vitae recibidos y realizar los procesos de selección de personal, entrevistas y demás trámites necesarios para la búsqueda del mejor candidato posible a un puesto de trabajo determinado. En el caso de qu</w:t>
      </w:r>
      <w:r>
        <w:t>e no facilite sus datos personales, no podremos cumplir con las funcionalidades descritas anteriormente.</w:t>
      </w:r>
    </w:p>
    <w:p w:rsidR="00A9761E" w:rsidRDefault="00744E9F">
      <w:pPr>
        <w:pStyle w:val="Custom-Normal-Times"/>
      </w:pPr>
      <w:r>
        <w:t>No se van a tomar decisiones automatizadas en base a los datos proporcionados.</w:t>
      </w:r>
    </w:p>
    <w:p w:rsidR="003D140E" w:rsidRPr="003D140E" w:rsidRDefault="003D140E" w:rsidP="003D140E">
      <w:pPr>
        <w:pStyle w:val="CustomTituloListaGeneralNivel1"/>
        <w:numPr>
          <w:ilvl w:val="0"/>
          <w:numId w:val="1"/>
        </w:numPr>
      </w:pPr>
      <w:r w:rsidRPr="003D140E">
        <w:t>¿Por cuánto tiempo conservaremos sus datos?</w:t>
      </w:r>
    </w:p>
    <w:p w:rsidR="003D140E" w:rsidRPr="003D140E" w:rsidRDefault="003D140E" w:rsidP="003D140E">
      <w:pPr>
        <w:pStyle w:val="Custom-Normal-Times"/>
      </w:pPr>
      <w:r w:rsidRPr="003D140E">
        <w:t>Dos años desde la última interacción.</w:t>
      </w:r>
    </w:p>
    <w:p w:rsidR="003D140E" w:rsidRPr="003D140E" w:rsidRDefault="003D140E" w:rsidP="003D140E">
      <w:pPr>
        <w:pStyle w:val="CustomTituloListaGeneralNivel1"/>
        <w:numPr>
          <w:ilvl w:val="0"/>
          <w:numId w:val="1"/>
        </w:numPr>
      </w:pPr>
      <w:r w:rsidRPr="003D140E">
        <w:t>¿Cuál es la legitimación para el tratamiento de sus datos?</w:t>
      </w:r>
    </w:p>
    <w:p w:rsidR="00A9761E" w:rsidRDefault="00744E9F">
      <w:pPr>
        <w:pStyle w:val="Custom-Normal-Times"/>
      </w:pPr>
      <w:r>
        <w:t>Le indicamos la base legal para el tratamiento de sus datos:</w:t>
      </w:r>
    </w:p>
    <w:p w:rsidR="00A9761E" w:rsidRDefault="00744E9F">
      <w:pPr>
        <w:pStyle w:val="Custom-Normal-Times"/>
        <w:numPr>
          <w:ilvl w:val="0"/>
          <w:numId w:val="2"/>
        </w:numPr>
      </w:pPr>
      <w:r>
        <w:t xml:space="preserve">Ejecución de un contrato: Gestíon de los Curriculum Vitae entregados por el candidato para realizar los procesos de selección </w:t>
      </w:r>
      <w:r>
        <w:t>de personal para la búsqueda del mejor candidato posible a un puesto de trabajo determinado.  (RGPD art. 6.1.b).</w:t>
      </w:r>
    </w:p>
    <w:p w:rsidR="003D140E" w:rsidRPr="003D140E" w:rsidRDefault="003D140E" w:rsidP="003D140E">
      <w:pPr>
        <w:pStyle w:val="CustomTituloListaGeneralNivel1"/>
        <w:numPr>
          <w:ilvl w:val="0"/>
          <w:numId w:val="1"/>
        </w:numPr>
      </w:pPr>
      <w:r w:rsidRPr="003D140E">
        <w:t>¿A qué destinatarios se comunicarán sus datos?</w:t>
      </w:r>
    </w:p>
    <w:p w:rsidR="00A9761E" w:rsidRDefault="00744E9F">
      <w:pPr>
        <w:pStyle w:val="Custom-Normal-Times"/>
      </w:pPr>
      <w:r>
        <w:t>No se cederán datos a terceros, salvo obligación legal.</w:t>
      </w:r>
    </w:p>
    <w:p w:rsidR="003D140E" w:rsidRPr="003D140E" w:rsidRDefault="003D140E" w:rsidP="003D140E">
      <w:pPr>
        <w:pStyle w:val="CustomTituloListaGeneralNivel1"/>
        <w:numPr>
          <w:ilvl w:val="0"/>
          <w:numId w:val="1"/>
        </w:numPr>
      </w:pPr>
      <w:r w:rsidRPr="003D140E">
        <w:t>Transferencias de datos a terceros países</w:t>
      </w:r>
    </w:p>
    <w:p w:rsidR="00A9761E" w:rsidRDefault="00744E9F">
      <w:pPr>
        <w:pStyle w:val="Custom-Normal-Times"/>
      </w:pPr>
      <w:r>
        <w:t>No están previstas transferencias de datos a terceros países.</w:t>
      </w:r>
    </w:p>
    <w:p w:rsidR="003D140E" w:rsidRPr="003D140E" w:rsidRDefault="003D140E" w:rsidP="003D140E">
      <w:pPr>
        <w:pStyle w:val="CustomTituloListaGeneralNivel1"/>
        <w:numPr>
          <w:ilvl w:val="0"/>
          <w:numId w:val="1"/>
        </w:numPr>
      </w:pPr>
      <w:r w:rsidRPr="003D140E">
        <w:t>¿Cuáles son sus derechos cuando nos facilita sus datos?</w:t>
      </w:r>
    </w:p>
    <w:p w:rsidR="003D140E" w:rsidRPr="003D140E" w:rsidRDefault="003D140E" w:rsidP="003D140E">
      <w:pPr>
        <w:pStyle w:val="Custom-Normal-Times"/>
      </w:pPr>
      <w:r w:rsidRPr="003D140E">
        <w:lastRenderedPageBreak/>
        <w:t>Cualquier persona tiene derecho a obtener confirmación sobre si en ESCRIBANO-MAQUEDA S.L.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ESCRIBANO-MAQUEDA S.L. dejará de tratar los datos, salvo por motivos legítimos imperiosos, o el ejercicio o la defensa de posibles reclamaciones.</w:t>
      </w:r>
    </w:p>
    <w:p w:rsidR="003D140E" w:rsidRPr="003D140E" w:rsidRDefault="003D140E" w:rsidP="003D140E">
      <w:pPr>
        <w:pStyle w:val="Custom-Normal-Times"/>
      </w:pPr>
      <w:r w:rsidRPr="003D140E">
        <w:t>Podrá ejercitar materialmente sus derechos de la siguiente forma: dirigiéndose a el correo de la actividad o la dirección de la actividad.</w:t>
      </w:r>
    </w:p>
    <w:p w:rsidR="003D140E" w:rsidRPr="003D140E" w:rsidRDefault="003D140E" w:rsidP="003D140E">
      <w:pPr>
        <w:pStyle w:val="Custom-Normal-Times"/>
      </w:pPr>
      <w:r w:rsidRPr="003D140E">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Si ha otorgado su consentimiento para alguna finalidad concreta, tiene derecho a retirar 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1"/>
        </w:numPr>
      </w:pPr>
      <w:r w:rsidRPr="003D140E">
        <w:t>¿Cómo hemos obtenido sus datos?</w:t>
      </w:r>
    </w:p>
    <w:p w:rsidR="00A9761E" w:rsidRDefault="00744E9F">
      <w:pPr>
        <w:pStyle w:val="Custom-Normal-Times"/>
      </w:pPr>
      <w:r>
        <w:t xml:space="preserve">Los </w:t>
      </w:r>
      <w:r>
        <w:t>datos personales que tratamos en ESCRIBANO-MAQUEDA S.L. proceden de: El propio interesado.</w:t>
      </w:r>
    </w:p>
    <w:p w:rsidR="00A9761E" w:rsidRDefault="00A9761E">
      <w:pPr>
        <w:sectPr w:rsidR="00A9761E">
          <w:pgSz w:w="11906" w:h="16838"/>
          <w:pgMar w:top="1417" w:right="1701" w:bottom="1417" w:left="1701" w:header="708" w:footer="708" w:gutter="0"/>
          <w:cols w:space="708"/>
          <w:docGrid w:linePitch="360"/>
        </w:sectPr>
      </w:pPr>
    </w:p>
    <w:p w:rsidR="003D140E" w:rsidRDefault="003D140E" w:rsidP="003D140E">
      <w:pPr>
        <w:pStyle w:val="Custom-Titulo1"/>
      </w:pPr>
      <w:r w:rsidRPr="003D140E">
        <w:lastRenderedPageBreak/>
        <w:t>Tratamiento de los datos de clientes</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ESCRIBANO-MAQUEDA S.L.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Prestar los servicios solicitados y enviar comunicaciones comerciales.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Ejecución de un contrato.</w:t>
            </w:r>
          </w:p>
          <w:p w:rsidR="003D140E" w:rsidRDefault="003D140E" w:rsidP="005E572D">
            <w:pPr>
              <w:pStyle w:val="Custom-Normal-Times"/>
              <w:jc w:val="left"/>
              <w:rPr>
                <w:sz w:val="22"/>
                <w:szCs w:val="22"/>
              </w:rPr>
            </w:pPr>
            <w:r>
              <w:rPr>
                <w:sz w:val="22"/>
                <w:szCs w:val="22"/>
              </w:rPr>
              <w:t>Interés legítimo del Responsable.</w:t>
            </w:r>
          </w:p>
        </w:tc>
      </w:tr>
      <w:tr w:rsidR="003D140E" w:rsidTr="002F0092">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rsidR="00A9761E" w:rsidRDefault="00744E9F">
            <w:pPr>
              <w:pStyle w:val="Custom-Normal-Times-Sin-Espaciado"/>
            </w:pPr>
            <w:r>
              <w:t>Están previstas cesiones de datos a: Administración Tributaria; Entidades financieras.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 que puede ejercer dirigiéndose a el correo de la actividad o la dirección de la actividad.</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4"/>
        </w:numPr>
      </w:pPr>
      <w:r w:rsidRPr="003D140E">
        <w:t>¿Quién es el responsable del tratamiento de sus datos?</w:t>
      </w:r>
    </w:p>
    <w:p w:rsidR="00A9761E" w:rsidRDefault="00744E9F">
      <w:pPr>
        <w:pStyle w:val="Custom-Normal-Times"/>
      </w:pPr>
      <w:r>
        <w:t>ESCRIBANO-MAQUEDA S.L..</w:t>
      </w:r>
    </w:p>
    <w:p w:rsidR="00A9761E" w:rsidRDefault="00744E9F">
      <w:pPr>
        <w:pStyle w:val="Custom-Normal-Times"/>
      </w:pPr>
      <w:r>
        <w:t>B92217793.</w:t>
      </w:r>
    </w:p>
    <w:p w:rsidR="00A9761E" w:rsidRDefault="00744E9F">
      <w:pPr>
        <w:pStyle w:val="Custom-Normal-Times"/>
      </w:pPr>
      <w:r>
        <w:t>C/Feria de Jerez, 1. Edificio Miramar Centro 1, Local 2A - 29640 - Fuengirola - MÁLAGA.</w:t>
      </w:r>
    </w:p>
    <w:p w:rsidR="00A9761E" w:rsidRDefault="00744E9F">
      <w:pPr>
        <w:pStyle w:val="Custom-Normal-Times"/>
      </w:pPr>
      <w:r>
        <w:t>952585884.</w:t>
      </w:r>
    </w:p>
    <w:p w:rsidR="00A9761E" w:rsidRDefault="00744E9F">
      <w:pPr>
        <w:pStyle w:val="Custom-Normal-Times"/>
      </w:pPr>
      <w:r>
        <w:t>peluqueriaiman@outlook.com.</w:t>
      </w:r>
    </w:p>
    <w:p w:rsidR="003D140E" w:rsidRPr="003D140E" w:rsidRDefault="003D140E" w:rsidP="003D140E">
      <w:pPr>
        <w:pStyle w:val="CustomTituloListaGeneralNivel1"/>
        <w:numPr>
          <w:ilvl w:val="0"/>
          <w:numId w:val="4"/>
        </w:numPr>
      </w:pPr>
      <w:r w:rsidRPr="003D140E">
        <w:lastRenderedPageBreak/>
        <w:t>¿Con qué finalidad tratamos sus datos personales?</w:t>
      </w:r>
    </w:p>
    <w:p w:rsidR="00A9761E" w:rsidRDefault="00744E9F">
      <w:pPr>
        <w:pStyle w:val="Custom-Normal-Times"/>
      </w:pPr>
      <w:r>
        <w:t>En ESCRIBANO-MAQUEDA S.L. tratamos la información que nos facilitan las personas interesadas con el fin de realizar la gestión administrativa, contable y fiscal de los servicios solicitados, así como enviar</w:t>
      </w:r>
      <w:r>
        <w:t xml:space="preserve"> comunicaciones comerciales sobre nuestros productos y servicios. En el caso de que no facilite sus datos personales, no podremos cumplir con las funcionalidades descritas anteriormente.</w:t>
      </w:r>
    </w:p>
    <w:p w:rsidR="00A9761E" w:rsidRDefault="00744E9F">
      <w:pPr>
        <w:pStyle w:val="Custom-Normal-Times"/>
      </w:pPr>
      <w:r>
        <w:t>No se van a tomar decisiones automatizadas en base a los datos propor</w:t>
      </w:r>
      <w:r>
        <w:t>cionados.</w:t>
      </w:r>
    </w:p>
    <w:p w:rsidR="003D140E" w:rsidRPr="003D140E" w:rsidRDefault="003D140E" w:rsidP="003D140E">
      <w:pPr>
        <w:pStyle w:val="CustomTituloListaGeneralNivel1"/>
        <w:numPr>
          <w:ilvl w:val="0"/>
          <w:numId w:val="4"/>
        </w:numPr>
      </w:pPr>
      <w:r w:rsidRPr="003D140E">
        <w:t>¿Por cuánto tiempo conservaremos sus datos?</w:t>
      </w:r>
    </w:p>
    <w:p w:rsidR="003D140E" w:rsidRPr="003D140E" w:rsidRDefault="003D140E" w:rsidP="003D140E">
      <w:pPr>
        <w:pStyle w:val="Custom-Normal-Times"/>
      </w:pPr>
      <w:r w:rsidRPr="003D140E">
        <w:t>Los datos se conservarán mientras el interesado no solicite su supresión, y en su caso, durante los años necesarios para cumplir con las obligaciones legales.</w:t>
      </w:r>
    </w:p>
    <w:p w:rsidR="003D140E" w:rsidRPr="003D140E" w:rsidRDefault="003D140E" w:rsidP="003D140E">
      <w:pPr>
        <w:pStyle w:val="CustomTituloListaGeneralNivel1"/>
        <w:numPr>
          <w:ilvl w:val="0"/>
          <w:numId w:val="4"/>
        </w:numPr>
      </w:pPr>
      <w:r w:rsidRPr="003D140E">
        <w:t>¿Cuál es la legitimación para el tratamiento de sus datos?</w:t>
      </w:r>
    </w:p>
    <w:p w:rsidR="00A9761E" w:rsidRDefault="00744E9F">
      <w:pPr>
        <w:pStyle w:val="Custom-Normal-Times"/>
      </w:pPr>
      <w:r>
        <w:t>Le indicamos la base legal para el tratamiento de sus datos:</w:t>
      </w:r>
    </w:p>
    <w:p w:rsidR="00A9761E" w:rsidRDefault="00744E9F">
      <w:pPr>
        <w:pStyle w:val="Custom-Normal-Times"/>
        <w:numPr>
          <w:ilvl w:val="0"/>
          <w:numId w:val="5"/>
        </w:numPr>
      </w:pPr>
      <w:r>
        <w:t>Ejecución de un contrato: Gestión fiscal, contable y administrativa de clientes. (RGPD art. 6.1.b).</w:t>
      </w:r>
    </w:p>
    <w:p w:rsidR="00A9761E" w:rsidRDefault="00744E9F">
      <w:pPr>
        <w:pStyle w:val="Custom-Normal-Times"/>
        <w:numPr>
          <w:ilvl w:val="0"/>
          <w:numId w:val="5"/>
        </w:numPr>
      </w:pPr>
      <w:r>
        <w:t>Interés legítimo del Responsable: Envío de comunicaciones comerciales incluso p</w:t>
      </w:r>
      <w:r>
        <w:t>or vía electrónica. (RGPD Considerando 47, LSSICE art. 21.2).</w:t>
      </w:r>
    </w:p>
    <w:p w:rsidR="003D140E" w:rsidRPr="003D140E" w:rsidRDefault="003D140E" w:rsidP="003D140E">
      <w:pPr>
        <w:pStyle w:val="CustomTituloListaGeneralNivel1"/>
        <w:numPr>
          <w:ilvl w:val="0"/>
          <w:numId w:val="4"/>
        </w:numPr>
      </w:pPr>
      <w:r w:rsidRPr="003D140E">
        <w:t>¿A qué destinatarios se comunicarán sus datos?</w:t>
      </w:r>
    </w:p>
    <w:p w:rsidR="00A9761E" w:rsidRDefault="00744E9F">
      <w:pPr>
        <w:pStyle w:val="Custom-Normal-Times"/>
      </w:pPr>
      <w:r>
        <w:t>Los datos se comunicarán a los siguientes destinatarios:</w:t>
      </w:r>
    </w:p>
    <w:p w:rsidR="00A9761E" w:rsidRDefault="00744E9F">
      <w:pPr>
        <w:pStyle w:val="Custom-Normal-Times"/>
        <w:numPr>
          <w:ilvl w:val="0"/>
          <w:numId w:val="5"/>
        </w:numPr>
      </w:pPr>
      <w:r>
        <w:t>Administración Tributaria, con la finalidad de cumplir con las obligaciones legales (requi</w:t>
      </w:r>
      <w:r>
        <w:t>sito legal).</w:t>
      </w:r>
    </w:p>
    <w:p w:rsidR="00A9761E" w:rsidRDefault="00744E9F">
      <w:pPr>
        <w:pStyle w:val="Custom-Normal-Times"/>
        <w:numPr>
          <w:ilvl w:val="0"/>
          <w:numId w:val="5"/>
        </w:numPr>
      </w:pPr>
      <w:r>
        <w:t>Entidades financieras, con la finalidad de girar los recibos correspondientes (requisito contractual).</w:t>
      </w:r>
    </w:p>
    <w:p w:rsidR="003D140E" w:rsidRPr="003D140E" w:rsidRDefault="003D140E" w:rsidP="003D140E">
      <w:pPr>
        <w:pStyle w:val="CustomTituloListaGeneralNivel1"/>
        <w:numPr>
          <w:ilvl w:val="0"/>
          <w:numId w:val="4"/>
        </w:numPr>
      </w:pPr>
      <w:r w:rsidRPr="003D140E">
        <w:t>Transferencias de datos a terceros países</w:t>
      </w:r>
    </w:p>
    <w:p w:rsidR="00A9761E" w:rsidRDefault="00744E9F">
      <w:pPr>
        <w:pStyle w:val="Custom-Normal-Times"/>
      </w:pPr>
      <w:r>
        <w:t>No están previstas transferencias de datos a terceros países.</w:t>
      </w:r>
    </w:p>
    <w:p w:rsidR="003D140E" w:rsidRPr="003D140E" w:rsidRDefault="003D140E" w:rsidP="003D140E">
      <w:pPr>
        <w:pStyle w:val="CustomTituloListaGeneralNivel1"/>
        <w:numPr>
          <w:ilvl w:val="0"/>
          <w:numId w:val="4"/>
        </w:numPr>
      </w:pPr>
      <w:r w:rsidRPr="003D140E">
        <w:t>¿Cuáles son sus derechos cuando nos facilita sus datos?</w:t>
      </w:r>
    </w:p>
    <w:p w:rsidR="003D140E" w:rsidRPr="003D140E" w:rsidRDefault="003D140E" w:rsidP="003D140E">
      <w:pPr>
        <w:pStyle w:val="Custom-Normal-Times"/>
      </w:pPr>
      <w:r w:rsidRPr="003D140E">
        <w:lastRenderedPageBreak/>
        <w:t>Cualquier persona tiene derecho a obtener confirmación sobre si en ESCRIBANO-MAQUEDA S.L.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ESCRIBANO-MAQUEDA S.L. dejará de tratar los datos, salvo por motivos legítimos imperiosos, o el ejercicio o la defensa de posibles reclamaciones.</w:t>
      </w:r>
    </w:p>
    <w:p w:rsidR="003D140E" w:rsidRPr="003D140E" w:rsidRDefault="003D140E" w:rsidP="003D140E">
      <w:pPr>
        <w:pStyle w:val="Custom-Normal-Times"/>
      </w:pPr>
      <w:r w:rsidRPr="003D140E">
        <w:t>Podrá ejercitar materialmente sus derechos de la siguiente forma: dirigiéndose a el correo de la actividad o la dirección de la actividad.</w:t>
      </w:r>
    </w:p>
    <w:p w:rsidR="003D140E" w:rsidRPr="003D140E" w:rsidRDefault="003D140E" w:rsidP="003D140E">
      <w:pPr>
        <w:pStyle w:val="Custom-Normal-Times"/>
      </w:pPr>
      <w:r w:rsidRPr="003D140E">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Si ha otorgado su consentimiento para alguna finalidad concreta, tiene derecho a retirar 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4"/>
        </w:numPr>
      </w:pPr>
      <w:r w:rsidRPr="003D140E">
        <w:t>¿Cómo hemos obtenido sus datos?</w:t>
      </w:r>
    </w:p>
    <w:p w:rsidR="00A9761E" w:rsidRDefault="00744E9F">
      <w:pPr>
        <w:pStyle w:val="Custom-Normal-Times"/>
      </w:pPr>
      <w:r>
        <w:t>Los datos personales que tratamos en ESCRIBANO-MAQUEDA S.L. proceden de: El propio interesado.</w:t>
      </w:r>
    </w:p>
    <w:p w:rsidR="00A9761E" w:rsidRDefault="00A9761E">
      <w:pPr>
        <w:sectPr w:rsidR="00A9761E">
          <w:pgSz w:w="11906" w:h="16838"/>
          <w:pgMar w:top="1417" w:right="1701" w:bottom="1417" w:left="1701" w:header="708" w:footer="708" w:gutter="0"/>
          <w:cols w:space="708"/>
          <w:docGrid w:linePitch="360"/>
        </w:sectPr>
      </w:pPr>
    </w:p>
    <w:p w:rsidR="003D140E" w:rsidRDefault="003D140E" w:rsidP="003D140E">
      <w:pPr>
        <w:pStyle w:val="Custom-Titulo1"/>
      </w:pPr>
      <w:r w:rsidRPr="003D140E">
        <w:lastRenderedPageBreak/>
        <w:t>Tratamiento de los datos de potenciales clientes, contactos y usuarios web</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ESCRIBANO-MAQUEDA S.L.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Atender su solicitud y enviarle comunicaciones comerciales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Ejecución de un contrato.</w:t>
            </w:r>
          </w:p>
          <w:p w:rsidR="003D140E" w:rsidRDefault="003D140E" w:rsidP="005E572D">
            <w:pPr>
              <w:pStyle w:val="Custom-Normal-Times"/>
              <w:jc w:val="left"/>
              <w:rPr>
                <w:sz w:val="22"/>
                <w:szCs w:val="22"/>
              </w:rPr>
            </w:pPr>
            <w:r>
              <w:rPr>
                <w:sz w:val="22"/>
                <w:szCs w:val="22"/>
              </w:rPr>
              <w:t>Consentimiento del interesado.</w:t>
            </w:r>
          </w:p>
          <w:p w:rsidR="003D140E" w:rsidRDefault="003D140E" w:rsidP="005E572D">
            <w:pPr>
              <w:pStyle w:val="Custom-Normal-Times"/>
              <w:jc w:val="left"/>
              <w:rPr>
                <w:sz w:val="22"/>
                <w:szCs w:val="22"/>
              </w:rPr>
            </w:pPr>
            <w:r>
              <w:rPr>
                <w:sz w:val="22"/>
                <w:szCs w:val="22"/>
              </w:rPr>
              <w:t>Interés legítimo del Responsable.</w:t>
            </w:r>
          </w:p>
        </w:tc>
      </w:tr>
      <w:tr w:rsidR="003D140E" w:rsidTr="002F0092">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rsidR="00A9761E" w:rsidRDefault="00744E9F">
            <w:pPr>
              <w:pStyle w:val="Custom-Normal-Times-Sin-Espaciado"/>
            </w:pPr>
            <w:r>
              <w:t>No se cederán datos a terceros, salvo obligación legal.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 que puede ejercer dirigiéndose a el correo de la actividad o la dirección de la actividad.</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6"/>
        </w:numPr>
      </w:pPr>
      <w:r w:rsidRPr="003D140E">
        <w:t>¿Quién es el responsable del tratamiento de sus datos?</w:t>
      </w:r>
    </w:p>
    <w:p w:rsidR="00A9761E" w:rsidRDefault="00744E9F">
      <w:pPr>
        <w:pStyle w:val="Custom-Normal-Times"/>
      </w:pPr>
      <w:r>
        <w:t>ESCRIBANO-MAQUEDA S.L..</w:t>
      </w:r>
    </w:p>
    <w:p w:rsidR="00A9761E" w:rsidRDefault="00744E9F">
      <w:pPr>
        <w:pStyle w:val="Custom-Normal-Times"/>
      </w:pPr>
      <w:r>
        <w:t>B92217793.</w:t>
      </w:r>
    </w:p>
    <w:p w:rsidR="00A9761E" w:rsidRDefault="00744E9F">
      <w:pPr>
        <w:pStyle w:val="Custom-Normal-Times"/>
      </w:pPr>
      <w:r>
        <w:t>C/Feria de Jerez, 1. Edificio Miramar Centro 1, Local 2A - 29640 - Fuengirola - MÁLAGA.</w:t>
      </w:r>
    </w:p>
    <w:p w:rsidR="00A9761E" w:rsidRDefault="00744E9F">
      <w:pPr>
        <w:pStyle w:val="Custom-Normal-Times"/>
      </w:pPr>
      <w:r>
        <w:lastRenderedPageBreak/>
        <w:t>952585884.</w:t>
      </w:r>
    </w:p>
    <w:p w:rsidR="00A9761E" w:rsidRDefault="00744E9F">
      <w:pPr>
        <w:pStyle w:val="Custom-Normal-Times"/>
      </w:pPr>
      <w:r>
        <w:t>peluqueriaiman@outlook.com.</w:t>
      </w:r>
    </w:p>
    <w:p w:rsidR="003D140E" w:rsidRPr="003D140E" w:rsidRDefault="003D140E" w:rsidP="003D140E">
      <w:pPr>
        <w:pStyle w:val="CustomTituloListaGeneralNivel1"/>
        <w:numPr>
          <w:ilvl w:val="0"/>
          <w:numId w:val="6"/>
        </w:numPr>
      </w:pPr>
      <w:r w:rsidRPr="003D140E">
        <w:t>¿Con qué finalidad tratamos sus datos personales?</w:t>
      </w:r>
    </w:p>
    <w:p w:rsidR="00A9761E" w:rsidRDefault="00744E9F">
      <w:pPr>
        <w:pStyle w:val="Custom-Normal-Times"/>
      </w:pPr>
      <w:r>
        <w:t>En ESCRIBANO-MAQUEDA S.L. tratamos la información que nos facilitan las personas interesadas con el fin de realizar la gestión de potenciales clientes que se han interesado sobre nuestros productos y/o servicios, así como otros contactos comerciales y real</w:t>
      </w:r>
      <w:r>
        <w:t>izar, en su caso, el envío de comunicaciones comerciales inclusive por vía electrónica. En el caso de que no facilite sus datos personales, no podremos cumplir con las funcionalidades descritas anteriormente.</w:t>
      </w:r>
    </w:p>
    <w:p w:rsidR="00A9761E" w:rsidRDefault="00744E9F">
      <w:pPr>
        <w:pStyle w:val="Custom-Normal-Times"/>
      </w:pPr>
      <w:r>
        <w:t>No se van a tomar decisiones automatizadas en b</w:t>
      </w:r>
      <w:r>
        <w:t>ase a los datos proporcionados.</w:t>
      </w:r>
    </w:p>
    <w:p w:rsidR="003D140E" w:rsidRPr="003D140E" w:rsidRDefault="003D140E" w:rsidP="003D140E">
      <w:pPr>
        <w:pStyle w:val="CustomTituloListaGeneralNivel1"/>
        <w:numPr>
          <w:ilvl w:val="0"/>
          <w:numId w:val="6"/>
        </w:numPr>
      </w:pPr>
      <w:r w:rsidRPr="003D140E">
        <w:t>¿Por cuánto tiempo conservaremos sus datos?</w:t>
      </w:r>
    </w:p>
    <w:p w:rsidR="003D140E" w:rsidRPr="003D140E" w:rsidRDefault="003D140E" w:rsidP="003D140E">
      <w:pPr>
        <w:pStyle w:val="Custom-Normal-Times"/>
      </w:pPr>
      <w:r w:rsidRPr="003D140E">
        <w:t>Los datos se conservarán mientras el interesado no solicite su supresión.</w:t>
      </w:r>
    </w:p>
    <w:p w:rsidR="003D140E" w:rsidRPr="003D140E" w:rsidRDefault="003D140E" w:rsidP="003D140E">
      <w:pPr>
        <w:pStyle w:val="CustomTituloListaGeneralNivel1"/>
        <w:numPr>
          <w:ilvl w:val="0"/>
          <w:numId w:val="6"/>
        </w:numPr>
      </w:pPr>
      <w:r w:rsidRPr="003D140E">
        <w:t>¿Cuál es la legitimación para el tratamiento de sus datos?</w:t>
      </w:r>
    </w:p>
    <w:p w:rsidR="00A9761E" w:rsidRDefault="00744E9F">
      <w:pPr>
        <w:pStyle w:val="Custom-Normal-Times"/>
      </w:pPr>
      <w:r>
        <w:t xml:space="preserve">Le indicamos la base legal para el tratamiento </w:t>
      </w:r>
      <w:r>
        <w:t>de sus datos:</w:t>
      </w:r>
    </w:p>
    <w:p w:rsidR="00A9761E" w:rsidRDefault="00744E9F">
      <w:pPr>
        <w:pStyle w:val="Custom-Normal-Times"/>
        <w:numPr>
          <w:ilvl w:val="0"/>
          <w:numId w:val="7"/>
        </w:numPr>
      </w:pPr>
      <w:r>
        <w:t>Ejecución de un contrato: Gestión de potenciales clientes que se han interesado sobre nuestros productos y/o servicios. (RGPD, art. 6.1.b).</w:t>
      </w:r>
    </w:p>
    <w:p w:rsidR="00A9761E" w:rsidRDefault="00744E9F">
      <w:pPr>
        <w:pStyle w:val="Custom-Normal-Times"/>
        <w:numPr>
          <w:ilvl w:val="0"/>
          <w:numId w:val="7"/>
        </w:numPr>
      </w:pPr>
      <w:r>
        <w:t>Consentimiento del interesado: Enviar comunicaciones comerciales, inclusive por vía electrónica. (RGPD</w:t>
      </w:r>
      <w:r>
        <w:t>, art. 6.1.a, LSSICE art.21).</w:t>
      </w:r>
    </w:p>
    <w:p w:rsidR="00A9761E" w:rsidRDefault="00744E9F">
      <w:pPr>
        <w:pStyle w:val="Custom-Normal-Times"/>
        <w:numPr>
          <w:ilvl w:val="0"/>
          <w:numId w:val="7"/>
        </w:numPr>
      </w:pPr>
      <w:r>
        <w:t>Interés legítimo del Responsable: Gestión de los datos de contacto profesionales (LOPDGDD art.19, RGPD art. 6.1.f).</w:t>
      </w:r>
    </w:p>
    <w:p w:rsidR="003D140E" w:rsidRPr="003D140E" w:rsidRDefault="003D140E" w:rsidP="003D140E">
      <w:pPr>
        <w:pStyle w:val="CustomTituloListaGeneralNivel1"/>
        <w:numPr>
          <w:ilvl w:val="0"/>
          <w:numId w:val="6"/>
        </w:numPr>
      </w:pPr>
      <w:r w:rsidRPr="003D140E">
        <w:t>¿A qué destinatarios se comunicarán sus datos?</w:t>
      </w:r>
    </w:p>
    <w:p w:rsidR="00A9761E" w:rsidRDefault="00744E9F">
      <w:pPr>
        <w:pStyle w:val="Custom-Normal-Times"/>
      </w:pPr>
      <w:r>
        <w:t>No se cederán datos a terceros, salvo obligación legal.</w:t>
      </w:r>
    </w:p>
    <w:p w:rsidR="003D140E" w:rsidRPr="003D140E" w:rsidRDefault="003D140E" w:rsidP="003D140E">
      <w:pPr>
        <w:pStyle w:val="CustomTituloListaGeneralNivel1"/>
        <w:numPr>
          <w:ilvl w:val="0"/>
          <w:numId w:val="6"/>
        </w:numPr>
      </w:pPr>
      <w:r w:rsidRPr="003D140E">
        <w:t>Transferencias de datos a terceros países</w:t>
      </w:r>
    </w:p>
    <w:p w:rsidR="00A9761E" w:rsidRDefault="00744E9F">
      <w:pPr>
        <w:pStyle w:val="Custom-Normal-Times"/>
      </w:pPr>
      <w:r>
        <w:t>No están previstas transferencias de datos a terceros países.</w:t>
      </w:r>
    </w:p>
    <w:p w:rsidR="003D140E" w:rsidRPr="003D140E" w:rsidRDefault="003D140E" w:rsidP="003D140E">
      <w:pPr>
        <w:pStyle w:val="CustomTituloListaGeneralNivel1"/>
        <w:numPr>
          <w:ilvl w:val="0"/>
          <w:numId w:val="6"/>
        </w:numPr>
      </w:pPr>
      <w:r w:rsidRPr="003D140E">
        <w:t>¿Cuáles son sus derechos cuando nos facilita sus datos?</w:t>
      </w:r>
    </w:p>
    <w:p w:rsidR="003D140E" w:rsidRPr="003D140E" w:rsidRDefault="003D140E" w:rsidP="003D140E">
      <w:pPr>
        <w:pStyle w:val="Custom-Normal-Times"/>
      </w:pPr>
      <w:r w:rsidRPr="003D140E">
        <w:lastRenderedPageBreak/>
        <w:t>Cualquier persona tiene derecho a obtener confirmación sobre si en ESCRIBANO-MAQUEDA S.L.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ESCRIBANO-MAQUEDA S.L. dejará de tratar los datos, salvo por motivos legítimos imperiosos, o el ejercicio o la defensa de posibles reclamaciones.</w:t>
      </w:r>
    </w:p>
    <w:p w:rsidR="003D140E" w:rsidRPr="003D140E" w:rsidRDefault="003D140E" w:rsidP="003D140E">
      <w:pPr>
        <w:pStyle w:val="Custom-Normal-Times"/>
      </w:pPr>
      <w:r w:rsidRPr="003D140E">
        <w:t>Podrá ejercitar materialmente sus derechos de la siguiente forma: dirigiéndose a el correo de la actividad o la dirección de la actividad.</w:t>
      </w:r>
    </w:p>
    <w:p w:rsidR="003D140E" w:rsidRPr="003D140E" w:rsidRDefault="003D140E" w:rsidP="003D140E">
      <w:pPr>
        <w:pStyle w:val="Custom-Normal-Times"/>
      </w:pPr>
      <w:r w:rsidRPr="003D140E">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Si ha otorgado su consentimiento para alguna finalidad concreta, tiene derecho a retirar 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6"/>
        </w:numPr>
      </w:pPr>
      <w:r w:rsidRPr="003D140E">
        <w:t>¿Cómo hemos obtenido sus datos?</w:t>
      </w:r>
    </w:p>
    <w:p w:rsidR="00A9761E" w:rsidRDefault="00744E9F">
      <w:pPr>
        <w:pStyle w:val="Custom-Normal-Times"/>
      </w:pPr>
      <w:r>
        <w:t>Los datos personales que tratamos en ESCRIBANO-MAQUEDA S.L. proceden de: El propio interesado.</w:t>
      </w:r>
    </w:p>
    <w:p w:rsidR="00A9761E" w:rsidRDefault="00A9761E">
      <w:pPr>
        <w:sectPr w:rsidR="00A9761E">
          <w:pgSz w:w="11906" w:h="16838"/>
          <w:pgMar w:top="1417" w:right="1701" w:bottom="1417" w:left="1701" w:header="708" w:footer="708" w:gutter="0"/>
          <w:cols w:space="708"/>
          <w:docGrid w:linePitch="360"/>
        </w:sectPr>
      </w:pPr>
    </w:p>
    <w:p w:rsidR="003D140E" w:rsidRDefault="003D140E" w:rsidP="003D140E">
      <w:pPr>
        <w:pStyle w:val="Custom-Titulo1"/>
      </w:pPr>
      <w:r w:rsidRPr="003D140E">
        <w:lastRenderedPageBreak/>
        <w:t>Tratamiento de los datos de proveedores</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ESCRIBANO-MAQUEDA S.L.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Gestionar la prestación de los servicios contratados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Ejecución de un contrato.</w:t>
            </w:r>
          </w:p>
          <w:p w:rsidR="003D140E" w:rsidRDefault="003D140E" w:rsidP="005E572D">
            <w:pPr>
              <w:pStyle w:val="Custom-Normal-Times"/>
              <w:jc w:val="left"/>
              <w:rPr>
                <w:sz w:val="22"/>
                <w:szCs w:val="22"/>
              </w:rPr>
            </w:pPr>
            <w:r>
              <w:rPr>
                <w:sz w:val="22"/>
                <w:szCs w:val="22"/>
              </w:rPr>
              <w:t>Interés legítimo del Responsable.</w:t>
            </w:r>
          </w:p>
        </w:tc>
      </w:tr>
      <w:tr w:rsidR="003D140E" w:rsidTr="002F0092">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rsidR="00A9761E" w:rsidRDefault="00744E9F">
            <w:pPr>
              <w:pStyle w:val="Custom-Normal-Times-Sin-Espaciado"/>
            </w:pPr>
            <w:r>
              <w:t>Están previstas cesiones de datos a: Administración Tributaria; Entidades financieras.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 que puede ejercer dirigiéndose a el correo de la actividad o la dirección de la actividad.</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8"/>
        </w:numPr>
      </w:pPr>
      <w:r w:rsidRPr="003D140E">
        <w:t>¿Quién es el responsable del tratamiento de sus datos?</w:t>
      </w:r>
    </w:p>
    <w:p w:rsidR="00A9761E" w:rsidRDefault="00744E9F">
      <w:pPr>
        <w:pStyle w:val="Custom-Normal-Times"/>
      </w:pPr>
      <w:r>
        <w:t>ESCRIBANO-MAQUEDA S.L..</w:t>
      </w:r>
    </w:p>
    <w:p w:rsidR="00A9761E" w:rsidRDefault="00744E9F">
      <w:pPr>
        <w:pStyle w:val="Custom-Normal-Times"/>
      </w:pPr>
      <w:r>
        <w:t>B92217793.</w:t>
      </w:r>
    </w:p>
    <w:p w:rsidR="00A9761E" w:rsidRDefault="00744E9F">
      <w:pPr>
        <w:pStyle w:val="Custom-Normal-Times"/>
      </w:pPr>
      <w:r>
        <w:t>C/Feria de Jerez, 1. Edificio Miramar Centro 1, Local 2A - 29640 - Fuengirola - MÁLAGA.</w:t>
      </w:r>
    </w:p>
    <w:p w:rsidR="00A9761E" w:rsidRDefault="00744E9F">
      <w:pPr>
        <w:pStyle w:val="Custom-Normal-Times"/>
      </w:pPr>
      <w:r>
        <w:t>952585884.</w:t>
      </w:r>
    </w:p>
    <w:p w:rsidR="00A9761E" w:rsidRDefault="00744E9F">
      <w:pPr>
        <w:pStyle w:val="Custom-Normal-Times"/>
      </w:pPr>
      <w:r>
        <w:t>peluqueriaiman@outlook.com.</w:t>
      </w:r>
    </w:p>
    <w:p w:rsidR="003D140E" w:rsidRPr="003D140E" w:rsidRDefault="003D140E" w:rsidP="003D140E">
      <w:pPr>
        <w:pStyle w:val="CustomTituloListaGeneralNivel1"/>
        <w:numPr>
          <w:ilvl w:val="0"/>
          <w:numId w:val="8"/>
        </w:numPr>
      </w:pPr>
      <w:r w:rsidRPr="003D140E">
        <w:lastRenderedPageBreak/>
        <w:t>¿Con qué finalidad tratamos sus datos personales?</w:t>
      </w:r>
    </w:p>
    <w:p w:rsidR="00A9761E" w:rsidRDefault="00744E9F">
      <w:pPr>
        <w:pStyle w:val="Custom-Normal-Times"/>
      </w:pPr>
      <w:r>
        <w:t>En ESCRIBANO-MAQUEDA S.L. tratamos la información que nos facilitan las personas interesadas con el fin de realizar la gestión fiscal, contable y administrativa de proveedores as</w:t>
      </w:r>
      <w:r>
        <w:t>í como los datos de contacto profesionales. En el caso de que no facilite sus datos personales, no podremos cumplir con las funcionalidades descritas anteriormente.</w:t>
      </w:r>
    </w:p>
    <w:p w:rsidR="00A9761E" w:rsidRDefault="00744E9F">
      <w:pPr>
        <w:pStyle w:val="Custom-Normal-Times"/>
      </w:pPr>
      <w:r>
        <w:t>No se van a tomar decisiones automatizadas en base a los datos proporcionados.</w:t>
      </w:r>
    </w:p>
    <w:p w:rsidR="003D140E" w:rsidRPr="003D140E" w:rsidRDefault="003D140E" w:rsidP="003D140E">
      <w:pPr>
        <w:pStyle w:val="CustomTituloListaGeneralNivel1"/>
        <w:numPr>
          <w:ilvl w:val="0"/>
          <w:numId w:val="8"/>
        </w:numPr>
      </w:pPr>
      <w:r w:rsidRPr="003D140E">
        <w:t>¿Por cuánto tiempo conservaremos sus datos?</w:t>
      </w:r>
    </w:p>
    <w:p w:rsidR="003D140E" w:rsidRPr="003D140E" w:rsidRDefault="003D140E" w:rsidP="003D140E">
      <w:pPr>
        <w:pStyle w:val="Custom-Normal-Times"/>
      </w:pPr>
      <w:r w:rsidRPr="003D140E">
        <w:t>Los datos se conservarán mientras el interesado no solicite su supresión, y en su caso, durante los años necesarios para cumplir con las obligaciones legales.</w:t>
      </w:r>
    </w:p>
    <w:p w:rsidR="003D140E" w:rsidRPr="003D140E" w:rsidRDefault="003D140E" w:rsidP="003D140E">
      <w:pPr>
        <w:pStyle w:val="CustomTituloListaGeneralNivel1"/>
        <w:numPr>
          <w:ilvl w:val="0"/>
          <w:numId w:val="8"/>
        </w:numPr>
      </w:pPr>
      <w:r w:rsidRPr="003D140E">
        <w:t>¿Cuál es la legitimación para el tratamiento de sus datos?</w:t>
      </w:r>
    </w:p>
    <w:p w:rsidR="00A9761E" w:rsidRDefault="00744E9F">
      <w:pPr>
        <w:pStyle w:val="Custom-Normal-Times"/>
      </w:pPr>
      <w:r>
        <w:t>Le ind</w:t>
      </w:r>
      <w:r>
        <w:t>icamos la base legal para el tratamiento de sus datos:</w:t>
      </w:r>
    </w:p>
    <w:p w:rsidR="00A9761E" w:rsidRDefault="00744E9F">
      <w:pPr>
        <w:pStyle w:val="Custom-Normal-Times"/>
        <w:numPr>
          <w:ilvl w:val="0"/>
          <w:numId w:val="9"/>
        </w:numPr>
      </w:pPr>
      <w:r>
        <w:t>Ejecución de un contrato: Realizar la gestión administrativa, contable y fiscal de los servicios contratados. (RGPD art. 6.1.b).</w:t>
      </w:r>
    </w:p>
    <w:p w:rsidR="00A9761E" w:rsidRDefault="00744E9F">
      <w:pPr>
        <w:pStyle w:val="Custom-Normal-Times"/>
        <w:numPr>
          <w:ilvl w:val="0"/>
          <w:numId w:val="9"/>
        </w:numPr>
      </w:pPr>
      <w:r>
        <w:t>Interés legítimo del Responsable: Gestión de los datos de contacto profe</w:t>
      </w:r>
      <w:r>
        <w:t>sionales. (LOPDGDD art.19, RGPD art. 6.1.f).</w:t>
      </w:r>
    </w:p>
    <w:p w:rsidR="003D140E" w:rsidRPr="003D140E" w:rsidRDefault="003D140E" w:rsidP="003D140E">
      <w:pPr>
        <w:pStyle w:val="CustomTituloListaGeneralNivel1"/>
        <w:numPr>
          <w:ilvl w:val="0"/>
          <w:numId w:val="8"/>
        </w:numPr>
      </w:pPr>
      <w:r w:rsidRPr="003D140E">
        <w:t>¿A qué destinatarios se comunicarán sus datos?</w:t>
      </w:r>
    </w:p>
    <w:p w:rsidR="00A9761E" w:rsidRDefault="00744E9F">
      <w:pPr>
        <w:pStyle w:val="Custom-Normal-Times"/>
      </w:pPr>
      <w:r>
        <w:t>Los datos se comunicarán a los siguientes destinatarios:</w:t>
      </w:r>
    </w:p>
    <w:p w:rsidR="00A9761E" w:rsidRDefault="00744E9F">
      <w:pPr>
        <w:pStyle w:val="Custom-Normal-Times"/>
        <w:numPr>
          <w:ilvl w:val="0"/>
          <w:numId w:val="9"/>
        </w:numPr>
      </w:pPr>
      <w:r>
        <w:t>Administración Tributaria, con la finalidad de cumplir con las obligaciones legales (requisito legal).</w:t>
      </w:r>
    </w:p>
    <w:p w:rsidR="00A9761E" w:rsidRDefault="00744E9F">
      <w:pPr>
        <w:pStyle w:val="Custom-Normal-Times"/>
        <w:numPr>
          <w:ilvl w:val="0"/>
          <w:numId w:val="9"/>
        </w:numPr>
      </w:pPr>
      <w:r>
        <w:t>Enti</w:t>
      </w:r>
      <w:r>
        <w:t>dades financieras, con la finalidad de realizar los pagos correspondientes (requisito contractual).</w:t>
      </w:r>
    </w:p>
    <w:p w:rsidR="003D140E" w:rsidRPr="003D140E" w:rsidRDefault="003D140E" w:rsidP="003D140E">
      <w:pPr>
        <w:pStyle w:val="CustomTituloListaGeneralNivel1"/>
        <w:numPr>
          <w:ilvl w:val="0"/>
          <w:numId w:val="8"/>
        </w:numPr>
      </w:pPr>
      <w:r w:rsidRPr="003D140E">
        <w:t>Transferencias de datos a terceros países</w:t>
      </w:r>
    </w:p>
    <w:p w:rsidR="00A9761E" w:rsidRDefault="00744E9F">
      <w:pPr>
        <w:pStyle w:val="Custom-Normal-Times"/>
      </w:pPr>
      <w:r>
        <w:t>No están previstas transferencias de datos a terceros países.</w:t>
      </w:r>
    </w:p>
    <w:p w:rsidR="003D140E" w:rsidRPr="003D140E" w:rsidRDefault="003D140E" w:rsidP="003D140E">
      <w:pPr>
        <w:pStyle w:val="CustomTituloListaGeneralNivel1"/>
        <w:numPr>
          <w:ilvl w:val="0"/>
          <w:numId w:val="8"/>
        </w:numPr>
      </w:pPr>
      <w:r w:rsidRPr="003D140E">
        <w:t>¿Cuáles son sus derechos cuando nos facilita sus datos?</w:t>
      </w:r>
    </w:p>
    <w:p w:rsidR="003D140E" w:rsidRPr="003D140E" w:rsidRDefault="003D140E" w:rsidP="003D140E">
      <w:pPr>
        <w:pStyle w:val="Custom-Normal-Times"/>
      </w:pPr>
      <w:r w:rsidRPr="003D140E">
        <w:lastRenderedPageBreak/>
        <w:t>Cualquier persona tiene derecho a obtener confirmación sobre si en ESCRIBANO-MAQUEDA S.L.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ESCRIBANO-MAQUEDA S.L. dejará de tratar los datos, salvo por motivos legítimos imperiosos, o el ejercicio o la defensa de posibles reclamaciones.</w:t>
      </w:r>
    </w:p>
    <w:p w:rsidR="003D140E" w:rsidRPr="003D140E" w:rsidRDefault="003D140E" w:rsidP="003D140E">
      <w:pPr>
        <w:pStyle w:val="Custom-Normal-Times"/>
      </w:pPr>
      <w:r w:rsidRPr="003D140E">
        <w:t>Podrá ejercitar materialmente sus derechos de la siguiente forma: dirigiéndose a el correo de la actividad o la dirección de la actividad.</w:t>
      </w:r>
    </w:p>
    <w:p w:rsidR="003D140E" w:rsidRPr="003D140E" w:rsidRDefault="003D140E" w:rsidP="003D140E">
      <w:pPr>
        <w:pStyle w:val="Custom-Normal-Times"/>
      </w:pPr>
      <w:r w:rsidRPr="003D140E">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Si ha otorgado su consentimiento para alguna finalidad concreta, tiene derecho a retirar 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8"/>
        </w:numPr>
      </w:pPr>
      <w:r w:rsidRPr="003D140E">
        <w:t>¿Cómo hemos obtenido sus datos?</w:t>
      </w:r>
    </w:p>
    <w:p w:rsidR="00A9761E" w:rsidRDefault="00744E9F">
      <w:pPr>
        <w:pStyle w:val="Custom-Normal-Times"/>
      </w:pPr>
      <w:r>
        <w:t>Los datos personales que tratamos en ESCRIBANO-MAQUEDA S.L. proceden de: El propio interesado.</w:t>
      </w:r>
    </w:p>
    <w:p w:rsidR="00A9761E" w:rsidRDefault="00A9761E">
      <w:pPr>
        <w:sectPr w:rsidR="00A9761E">
          <w:pgSz w:w="11906" w:h="16838"/>
          <w:pgMar w:top="1417" w:right="1701" w:bottom="1417" w:left="1701" w:header="708" w:footer="708" w:gutter="0"/>
          <w:cols w:space="708"/>
          <w:docGrid w:linePitch="360"/>
        </w:sectPr>
      </w:pPr>
    </w:p>
    <w:p w:rsidR="003D140E" w:rsidRDefault="003D140E" w:rsidP="003D140E">
      <w:pPr>
        <w:pStyle w:val="Custom-Titulo1"/>
      </w:pPr>
      <w:r w:rsidRPr="003D140E">
        <w:lastRenderedPageBreak/>
        <w:t>Tratamiento de los datos de videovigilancia (seguridad)</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ESCRIBANO-MAQUEDA S.L.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Garantizar la seguridad de las personas, bienes e instalaciones.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Misión en Interés público.</w:t>
            </w:r>
          </w:p>
        </w:tc>
      </w:tr>
      <w:tr w:rsidR="003D140E" w:rsidTr="002F0092">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rsidR="00A9761E" w:rsidRDefault="00744E9F">
            <w:pPr>
              <w:pStyle w:val="Custom-Normal-Times-Sin-Espaciado"/>
            </w:pPr>
            <w:r>
              <w:t>Están previstas cesiones de datos a: En su caso, las fuerzas y cuerpos de seguridad del Estado, así como Juzgados y Tribunales.</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 que puede ejercer dirigiéndose a el correo de la actividad o la dirección de la actividad.</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10"/>
        </w:numPr>
      </w:pPr>
      <w:r w:rsidRPr="003D140E">
        <w:t>¿Quién es el responsable del tratamiento de sus datos?</w:t>
      </w:r>
    </w:p>
    <w:p w:rsidR="00A9761E" w:rsidRDefault="00744E9F">
      <w:pPr>
        <w:pStyle w:val="Custom-Normal-Times"/>
      </w:pPr>
      <w:r>
        <w:t>ESCRIBANO-MAQUEDA S.L..</w:t>
      </w:r>
    </w:p>
    <w:p w:rsidR="00A9761E" w:rsidRDefault="00744E9F">
      <w:pPr>
        <w:pStyle w:val="Custom-Normal-Times"/>
      </w:pPr>
      <w:r>
        <w:t>B92217793.</w:t>
      </w:r>
    </w:p>
    <w:p w:rsidR="00A9761E" w:rsidRDefault="00744E9F">
      <w:pPr>
        <w:pStyle w:val="Custom-Normal-Times"/>
      </w:pPr>
      <w:r>
        <w:t>C/Feria de Jerez, 1. Edificio Miramar Centro 1, Local 2A - 29640 - Fuengirola - MÁLAGA.</w:t>
      </w:r>
    </w:p>
    <w:p w:rsidR="00A9761E" w:rsidRDefault="00744E9F">
      <w:pPr>
        <w:pStyle w:val="Custom-Normal-Times"/>
      </w:pPr>
      <w:r>
        <w:t>952585884.</w:t>
      </w:r>
    </w:p>
    <w:p w:rsidR="00A9761E" w:rsidRDefault="00744E9F">
      <w:pPr>
        <w:pStyle w:val="Custom-Normal-Times"/>
      </w:pPr>
      <w:r>
        <w:t>peluqueriaiman@outlook.com.</w:t>
      </w:r>
    </w:p>
    <w:p w:rsidR="003D140E" w:rsidRPr="003D140E" w:rsidRDefault="003D140E" w:rsidP="003D140E">
      <w:pPr>
        <w:pStyle w:val="CustomTituloListaGeneralNivel1"/>
        <w:numPr>
          <w:ilvl w:val="0"/>
          <w:numId w:val="10"/>
        </w:numPr>
      </w:pPr>
      <w:r w:rsidRPr="003D140E">
        <w:t>¿Con qué finalidad tratamos sus datos personales?</w:t>
      </w:r>
    </w:p>
    <w:p w:rsidR="00A9761E" w:rsidRDefault="00744E9F">
      <w:pPr>
        <w:pStyle w:val="Custom-Normal-Times"/>
      </w:pPr>
      <w:r>
        <w:lastRenderedPageBreak/>
        <w:t>En ESCRIBANO-MAQUEDA S.L. tratamos la información que nos facilitan las personas interesadas con el fin de garantizar la seguridad de las personas, bienes e instalaciones usando los sistemas de videovigilancia. En el caso de que no facilite sus datos perso</w:t>
      </w:r>
      <w:r>
        <w:t>nales, no podremos cumplir con las funcionalidades descritas anteriormente.</w:t>
      </w:r>
    </w:p>
    <w:p w:rsidR="00A9761E" w:rsidRDefault="00744E9F">
      <w:pPr>
        <w:pStyle w:val="Custom-Normal-Times"/>
      </w:pPr>
      <w:r>
        <w:t>No se van a tomar decisiones automatizadas en base a los datos proporcionados.</w:t>
      </w:r>
    </w:p>
    <w:p w:rsidR="003D140E" w:rsidRPr="003D140E" w:rsidRDefault="003D140E" w:rsidP="003D140E">
      <w:pPr>
        <w:pStyle w:val="CustomTituloListaGeneralNivel1"/>
        <w:numPr>
          <w:ilvl w:val="0"/>
          <w:numId w:val="10"/>
        </w:numPr>
      </w:pPr>
      <w:r w:rsidRPr="003D140E">
        <w:t>¿Por cuánto tiempo conservaremos sus datos?</w:t>
      </w:r>
    </w:p>
    <w:p w:rsidR="003D140E" w:rsidRPr="003D140E" w:rsidRDefault="003D140E" w:rsidP="003D140E">
      <w:pPr>
        <w:pStyle w:val="Custom-Normal-Times"/>
      </w:pPr>
      <w:r w:rsidRPr="003D140E">
        <w:t>Los datos se conservarán un máximo de 30 días, salvo comunicación a Fuerzas y Cuerpos de Seguridad, y/o Juzgados y Tribunales.</w:t>
      </w:r>
    </w:p>
    <w:p w:rsidR="003D140E" w:rsidRPr="003D140E" w:rsidRDefault="003D140E" w:rsidP="003D140E">
      <w:pPr>
        <w:pStyle w:val="CustomTituloListaGeneralNivel1"/>
        <w:numPr>
          <w:ilvl w:val="0"/>
          <w:numId w:val="10"/>
        </w:numPr>
      </w:pPr>
      <w:r w:rsidRPr="003D140E">
        <w:t>¿Cuál es la legitimación para el tratamiento de sus datos?</w:t>
      </w:r>
    </w:p>
    <w:p w:rsidR="00A9761E" w:rsidRDefault="00744E9F">
      <w:pPr>
        <w:pStyle w:val="Custom-Normal-Times"/>
      </w:pPr>
      <w:r>
        <w:t>Le indicamos la base legal para el tratamiento de sus datos:</w:t>
      </w:r>
    </w:p>
    <w:p w:rsidR="00A9761E" w:rsidRDefault="00744E9F">
      <w:pPr>
        <w:pStyle w:val="Custom-Normal-Times"/>
        <w:numPr>
          <w:ilvl w:val="0"/>
          <w:numId w:val="11"/>
        </w:numPr>
      </w:pPr>
      <w:r>
        <w:t>Misión en Interés público: Tratamiento necesario para el cumplimie</w:t>
      </w:r>
      <w:r>
        <w:t>nto de una misión realizada en interés público o en el ejercicio de poderes públicos conferidos al responsable del tratamiento (RGPD art. 6.1.e), según consta en la "Guía sobre el uso de videocámaras para seguridad y otras finalidades", publicada por la Ag</w:t>
      </w:r>
      <w:r>
        <w:t>encia Española de Protección de Datos.</w:t>
      </w:r>
    </w:p>
    <w:p w:rsidR="003D140E" w:rsidRPr="003D140E" w:rsidRDefault="003D140E" w:rsidP="003D140E">
      <w:pPr>
        <w:pStyle w:val="CustomTituloListaGeneralNivel1"/>
        <w:numPr>
          <w:ilvl w:val="0"/>
          <w:numId w:val="10"/>
        </w:numPr>
      </w:pPr>
      <w:r w:rsidRPr="003D140E">
        <w:t>¿A qué destinatarios se comunicarán sus datos?</w:t>
      </w:r>
    </w:p>
    <w:p w:rsidR="00A9761E" w:rsidRDefault="00744E9F">
      <w:pPr>
        <w:pStyle w:val="Custom-Normal-Times"/>
      </w:pPr>
      <w:r>
        <w:t>Los datos se comunicarán a los siguientes destinatarios:</w:t>
      </w:r>
    </w:p>
    <w:p w:rsidR="00A9761E" w:rsidRDefault="00744E9F">
      <w:pPr>
        <w:pStyle w:val="Custom-Normal-Times"/>
        <w:numPr>
          <w:ilvl w:val="0"/>
          <w:numId w:val="11"/>
        </w:numPr>
      </w:pPr>
      <w:r>
        <w:t>En su caso, las fuerzas y cuerpos de seguridad del Estado, así como Juzgados y Tribunales, con la finalidad de ap</w:t>
      </w:r>
      <w:r>
        <w:t>ortar las imágenes si se ha cometido un delito (requisito legal).</w:t>
      </w:r>
    </w:p>
    <w:p w:rsidR="003D140E" w:rsidRPr="003D140E" w:rsidRDefault="003D140E" w:rsidP="003D140E">
      <w:pPr>
        <w:pStyle w:val="CustomTituloListaGeneralNivel1"/>
        <w:numPr>
          <w:ilvl w:val="0"/>
          <w:numId w:val="10"/>
        </w:numPr>
      </w:pPr>
      <w:r w:rsidRPr="003D140E">
        <w:t>Transferencias de datos a terceros países</w:t>
      </w:r>
    </w:p>
    <w:p w:rsidR="00A9761E" w:rsidRDefault="00744E9F">
      <w:pPr>
        <w:pStyle w:val="Custom-Normal-Times"/>
      </w:pPr>
      <w:r>
        <w:t>No están previstas transferencias de datos a terceros países.</w:t>
      </w:r>
    </w:p>
    <w:p w:rsidR="003D140E" w:rsidRPr="003D140E" w:rsidRDefault="003D140E" w:rsidP="003D140E">
      <w:pPr>
        <w:pStyle w:val="CustomTituloListaGeneralNivel1"/>
        <w:numPr>
          <w:ilvl w:val="0"/>
          <w:numId w:val="10"/>
        </w:numPr>
      </w:pPr>
      <w:r w:rsidRPr="003D140E">
        <w:t>¿Cuáles son sus derechos cuando nos facilita sus datos?</w:t>
      </w:r>
    </w:p>
    <w:p w:rsidR="003D140E" w:rsidRPr="003D140E" w:rsidRDefault="003D140E" w:rsidP="003D140E">
      <w:pPr>
        <w:pStyle w:val="Custom-Normal-Times"/>
      </w:pPr>
      <w:r w:rsidRPr="003D140E">
        <w:t>Cualquier persona tiene derecho a obtener confirmación sobre si en ESCRIBANO-MAQUEDA S.L. estamos tratando, o no, datos personales que les conciernan.</w:t>
      </w:r>
    </w:p>
    <w:p w:rsidR="003D140E" w:rsidRPr="003D140E" w:rsidRDefault="003D140E" w:rsidP="003D140E">
      <w:pPr>
        <w:pStyle w:val="Custom-Normal-Times"/>
      </w:pPr>
      <w:r w:rsidRPr="003D140E">
        <w:t xml:space="preserve">Las personas interesadas tienen derecho a acceder a sus datos personales, así como a solicitar la rectificación de los datos inexactos o, en su caso, solicitar su supresión </w:t>
      </w:r>
      <w:r w:rsidRPr="003D140E">
        <w:lastRenderedPageBreak/>
        <w:t>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ESCRIBANO-MAQUEDA S.L. dejará de tratar los datos, salvo por motivos legítimos imperiosos, o el ejercicio o la defensa de posibles reclamaciones.</w:t>
      </w:r>
    </w:p>
    <w:p w:rsidR="003D140E" w:rsidRPr="003D140E" w:rsidRDefault="003D140E" w:rsidP="003D140E">
      <w:pPr>
        <w:pStyle w:val="Custom-Normal-Times"/>
      </w:pPr>
      <w:r w:rsidRPr="003D140E">
        <w:t>Podrá ejercitar materialmente sus derechos de la siguiente forma: dirigiéndose a el correo de la actividad o la dirección de la actividad.</w:t>
      </w:r>
    </w:p>
    <w:p w:rsidR="003D140E" w:rsidRPr="003D140E" w:rsidRDefault="003D140E" w:rsidP="003D140E">
      <w:pPr>
        <w:pStyle w:val="Custom-Normal-Times"/>
      </w:pPr>
      <w:r w:rsidRPr="003D140E">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t>Si ha otorgado su consentimiento para alguna finalidad concreta, tiene derecho a retirar 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10"/>
        </w:numPr>
      </w:pPr>
      <w:r w:rsidRPr="003D140E">
        <w:t>¿Cómo hemos obtenido sus datos?</w:t>
      </w:r>
    </w:p>
    <w:p w:rsidR="00A9761E" w:rsidRDefault="00744E9F">
      <w:pPr>
        <w:pStyle w:val="Custom-Normal-Times"/>
      </w:pPr>
      <w:r>
        <w:t>Los datos personales que tratamos en ESCRIBANO-MAQUEDA S.L. proceden de: El propio interesado.</w:t>
      </w:r>
    </w:p>
    <w:p w:rsidR="00A9761E" w:rsidRDefault="00A9761E">
      <w:pPr>
        <w:sectPr w:rsidR="00A9761E">
          <w:pgSz w:w="11906" w:h="16838"/>
          <w:pgMar w:top="1417" w:right="1701" w:bottom="1417" w:left="1701" w:header="708" w:footer="708" w:gutter="0"/>
          <w:cols w:space="708"/>
          <w:docGrid w:linePitch="360"/>
        </w:sectPr>
      </w:pPr>
    </w:p>
    <w:p w:rsidR="003D140E" w:rsidRDefault="003D140E" w:rsidP="003D140E">
      <w:pPr>
        <w:pStyle w:val="Custom-Titulo1"/>
      </w:pPr>
      <w:r w:rsidRPr="003D140E">
        <w:lastRenderedPageBreak/>
        <w:t>Tratamiento de los datos del personal</w:t>
      </w:r>
    </w:p>
    <w:tbl>
      <w:tblPr>
        <w:tblW w:w="875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7" w:type="dxa"/>
          <w:left w:w="18" w:type="dxa"/>
          <w:bottom w:w="57" w:type="dxa"/>
          <w:right w:w="113" w:type="dxa"/>
        </w:tblCellMar>
        <w:tblLook w:val="04A0" w:firstRow="1" w:lastRow="0" w:firstColumn="1" w:lastColumn="0" w:noHBand="0" w:noVBand="1"/>
      </w:tblPr>
      <w:tblGrid>
        <w:gridCol w:w="2698"/>
        <w:gridCol w:w="6060"/>
      </w:tblGrid>
      <w:tr w:rsidR="003D140E" w:rsidTr="005E572D">
        <w:trPr>
          <w:jc w:val="center"/>
        </w:trPr>
        <w:tc>
          <w:tcPr>
            <w:tcW w:w="875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3D140E" w:rsidRDefault="003D140E" w:rsidP="005E572D">
            <w:pPr>
              <w:pStyle w:val="Custom-Normal-Times"/>
              <w:jc w:val="center"/>
              <w:rPr>
                <w:b/>
                <w:bCs/>
              </w:rPr>
            </w:pPr>
            <w:r>
              <w:rPr>
                <w:b/>
                <w:bCs/>
              </w:rPr>
              <w:t>Información básica sobre Protección de datos</w:t>
            </w:r>
          </w:p>
        </w:tc>
      </w:tr>
      <w:tr w:rsidR="003D140E" w:rsidTr="005E572D">
        <w:trPr>
          <w:jc w:val="center"/>
        </w:trPr>
        <w:tc>
          <w:tcPr>
            <w:tcW w:w="2698" w:type="dxa"/>
            <w:tcBorders>
              <w:top w:val="single" w:sz="4" w:space="0" w:color="000001"/>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Responsable:</w:t>
            </w:r>
          </w:p>
        </w:tc>
        <w:tc>
          <w:tcPr>
            <w:tcW w:w="605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ESCRIBANO-MAQUEDA S.L.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Finalidad:</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Gestionar la relación laboral</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Legitimación:</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Ejecución de un contrato.</w:t>
            </w:r>
          </w:p>
          <w:p w:rsidR="003D140E" w:rsidRDefault="003D140E" w:rsidP="005E572D">
            <w:pPr>
              <w:pStyle w:val="Custom-Normal-Times"/>
              <w:jc w:val="left"/>
              <w:rPr>
                <w:sz w:val="22"/>
                <w:szCs w:val="22"/>
              </w:rPr>
            </w:pPr>
            <w:r>
              <w:rPr>
                <w:sz w:val="22"/>
                <w:szCs w:val="22"/>
              </w:rPr>
              <w:t>Cumplimiento de una obligación legal.</w:t>
            </w:r>
          </w:p>
        </w:tc>
      </w:tr>
      <w:tr w:rsidR="003D140E" w:rsidTr="002F0092">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Destinatarios:</w:t>
            </w:r>
          </w:p>
        </w:tc>
        <w:tc>
          <w:tcPr>
            <w:tcW w:w="6059" w:type="dxa"/>
            <w:tcBorders>
              <w:left w:val="single" w:sz="4" w:space="0" w:color="000001"/>
              <w:bottom w:val="single" w:sz="4" w:space="0" w:color="000001"/>
              <w:right w:val="single" w:sz="4" w:space="0" w:color="000001"/>
            </w:tcBorders>
            <w:shd w:val="clear" w:color="auto" w:fill="FFFFFF"/>
            <w:tcMar>
              <w:top w:w="198" w:type="dxa"/>
              <w:left w:w="33" w:type="dxa"/>
              <w:bottom w:w="227" w:type="dxa"/>
            </w:tcMar>
            <w:vAlign w:val="center"/>
          </w:tcPr>
          <w:p w:rsidR="00A9761E" w:rsidRDefault="00744E9F">
            <w:pPr>
              <w:pStyle w:val="Custom-Normal-Times-Sin-Espaciado"/>
            </w:pPr>
            <w:r>
              <w:t>Están previstas cesiones de datos a: Administración Tributaria, Seguridad Social y Mutua; Bancos y entidades financieras; Fundación estatal para la formación en el empleo (Fundae).</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Derechos:</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Tiene derecho a acceder, rectificar y suprimir los datos, así como otros derechos, indicados en la información adicional, que puede ejercer dirigiéndose a el correo de la actividad o la dirección de la actividad.</w:t>
            </w:r>
          </w:p>
        </w:tc>
      </w:tr>
      <w:tr w:rsidR="003D140E" w:rsidTr="005E572D">
        <w:trPr>
          <w:jc w:val="center"/>
        </w:trPr>
        <w:tc>
          <w:tcPr>
            <w:tcW w:w="2698" w:type="dxa"/>
            <w:tcBorders>
              <w:left w:val="single" w:sz="4" w:space="0" w:color="000001"/>
              <w:bottom w:val="single" w:sz="4" w:space="0" w:color="000001"/>
            </w:tcBorders>
            <w:shd w:val="clear" w:color="auto" w:fill="FFFFFF"/>
            <w:vAlign w:val="center"/>
          </w:tcPr>
          <w:p w:rsidR="003D140E" w:rsidRDefault="003D140E" w:rsidP="005E572D">
            <w:pPr>
              <w:pStyle w:val="Custom-Normal-Times"/>
              <w:jc w:val="left"/>
              <w:rPr>
                <w:b/>
                <w:bCs/>
              </w:rPr>
            </w:pPr>
            <w:r>
              <w:rPr>
                <w:b/>
                <w:bCs/>
              </w:rPr>
              <w:t>Procedencia:</w:t>
            </w:r>
          </w:p>
        </w:tc>
        <w:tc>
          <w:tcPr>
            <w:tcW w:w="6059" w:type="dxa"/>
            <w:tcBorders>
              <w:left w:val="single" w:sz="4" w:space="0" w:color="000001"/>
              <w:bottom w:val="single" w:sz="4" w:space="0" w:color="000001"/>
              <w:right w:val="single" w:sz="4" w:space="0" w:color="000001"/>
            </w:tcBorders>
            <w:shd w:val="clear" w:color="auto" w:fill="FFFFFF"/>
            <w:tcMar>
              <w:left w:w="33" w:type="dxa"/>
            </w:tcMar>
            <w:vAlign w:val="center"/>
          </w:tcPr>
          <w:p w:rsidR="003D140E" w:rsidRDefault="003D140E" w:rsidP="005E572D">
            <w:pPr>
              <w:pStyle w:val="Custom-Normal-Times"/>
              <w:jc w:val="left"/>
              <w:rPr>
                <w:sz w:val="22"/>
                <w:szCs w:val="22"/>
              </w:rPr>
            </w:pPr>
            <w:r>
              <w:rPr>
                <w:sz w:val="22"/>
                <w:szCs w:val="22"/>
              </w:rPr>
              <w:t>El propio interesado.</w:t>
            </w:r>
          </w:p>
        </w:tc>
      </w:tr>
    </w:tbl>
    <w:p w:rsidR="006B3897" w:rsidRDefault="006B3897">
      <w:pPr>
        <w:widowControl/>
        <w:suppressAutoHyphens w:val="0"/>
        <w:overflowPunct/>
        <w:spacing w:before="0" w:after="160" w:line="259" w:lineRule="auto"/>
        <w:jc w:val="left"/>
        <w:rPr>
          <w:rFonts w:eastAsia="Times New Roman" w:cs="Times New Roman"/>
          <w:b/>
          <w:color w:val="auto"/>
          <w:kern w:val="3"/>
          <w:sz w:val="28"/>
        </w:rPr>
      </w:pPr>
    </w:p>
    <w:p w:rsidR="003D140E" w:rsidRDefault="003D140E" w:rsidP="003D140E">
      <w:pPr>
        <w:pStyle w:val="Custom-Titulo1"/>
      </w:pPr>
      <w:r w:rsidRPr="003D140E">
        <w:t>Información completa sobre Protección de Datos</w:t>
      </w:r>
    </w:p>
    <w:p w:rsidR="003D140E" w:rsidRPr="003D140E" w:rsidRDefault="003D140E" w:rsidP="003D140E">
      <w:pPr>
        <w:pStyle w:val="CustomTituloListaGeneralNivel1"/>
        <w:numPr>
          <w:ilvl w:val="0"/>
          <w:numId w:val="12"/>
        </w:numPr>
      </w:pPr>
      <w:r w:rsidRPr="003D140E">
        <w:t>¿Quién es el responsable del tratamiento de sus datos?</w:t>
      </w:r>
    </w:p>
    <w:p w:rsidR="00A9761E" w:rsidRDefault="00744E9F">
      <w:pPr>
        <w:pStyle w:val="Custom-Normal-Times"/>
      </w:pPr>
      <w:r>
        <w:t>ESCRIBANO-MAQUEDA S.L..</w:t>
      </w:r>
    </w:p>
    <w:p w:rsidR="00A9761E" w:rsidRDefault="00744E9F">
      <w:pPr>
        <w:pStyle w:val="Custom-Normal-Times"/>
      </w:pPr>
      <w:r>
        <w:t>B92217793.</w:t>
      </w:r>
    </w:p>
    <w:p w:rsidR="00A9761E" w:rsidRDefault="00744E9F">
      <w:pPr>
        <w:pStyle w:val="Custom-Normal-Times"/>
      </w:pPr>
      <w:r>
        <w:t>C/Feria de Jerez, 1. Edificio Miramar Centro 1, Local 2A - 29640 - Fuengirola - MÁLAGA.</w:t>
      </w:r>
    </w:p>
    <w:p w:rsidR="00A9761E" w:rsidRDefault="00744E9F">
      <w:pPr>
        <w:pStyle w:val="Custom-Normal-Times"/>
      </w:pPr>
      <w:r>
        <w:t>952585884.</w:t>
      </w:r>
    </w:p>
    <w:p w:rsidR="00A9761E" w:rsidRDefault="00744E9F">
      <w:pPr>
        <w:pStyle w:val="Custom-Normal-Times"/>
      </w:pPr>
      <w:r>
        <w:lastRenderedPageBreak/>
        <w:t>peluqueriaiman@outlook.com.</w:t>
      </w:r>
    </w:p>
    <w:p w:rsidR="003D140E" w:rsidRPr="003D140E" w:rsidRDefault="003D140E" w:rsidP="003D140E">
      <w:pPr>
        <w:pStyle w:val="CustomTituloListaGeneralNivel1"/>
        <w:numPr>
          <w:ilvl w:val="0"/>
          <w:numId w:val="12"/>
        </w:numPr>
      </w:pPr>
      <w:r w:rsidRPr="003D140E">
        <w:t>¿Con qué finalidad tratamos sus datos personales?</w:t>
      </w:r>
    </w:p>
    <w:p w:rsidR="00A9761E" w:rsidRDefault="00744E9F">
      <w:pPr>
        <w:pStyle w:val="Custom-Normal-Times"/>
      </w:pPr>
      <w:r>
        <w:t>En ESCRIBANO-MAQUEDA S.L. tratamos la información que nos facilitan las personas interesadas con el fin de realizar la gestión de personal; formación; prevención de riesgos laborales y vigilancia de la salud; elaboración de nóminas, seguros sociales y coti</w:t>
      </w:r>
      <w:r>
        <w:t>zaciones; registro de jornada; accidentes laborales, en su caso. En el caso de que no facilite sus datos personales, no podremos cumplir con las funcionalidades descritas anteriormente.</w:t>
      </w:r>
    </w:p>
    <w:p w:rsidR="00A9761E" w:rsidRDefault="00744E9F">
      <w:pPr>
        <w:pStyle w:val="Custom-Normal-Times"/>
      </w:pPr>
      <w:r>
        <w:t>No se van a tomar decisiones automatizadas en base a los datos proporc</w:t>
      </w:r>
      <w:r>
        <w:t>ionados.</w:t>
      </w:r>
    </w:p>
    <w:p w:rsidR="003D140E" w:rsidRPr="003D140E" w:rsidRDefault="003D140E" w:rsidP="003D140E">
      <w:pPr>
        <w:pStyle w:val="CustomTituloListaGeneralNivel1"/>
        <w:numPr>
          <w:ilvl w:val="0"/>
          <w:numId w:val="12"/>
        </w:numPr>
      </w:pPr>
      <w:r w:rsidRPr="003D140E">
        <w:t>¿Por cuánto tiempo conservaremos sus datos?</w:t>
      </w:r>
    </w:p>
    <w:p w:rsidR="003D140E" w:rsidRPr="003D140E" w:rsidRDefault="003D140E" w:rsidP="003D140E">
      <w:pPr>
        <w:pStyle w:val="Custom-Normal-Times"/>
      </w:pPr>
      <w:r w:rsidRPr="003D140E">
        <w:t>Mientras se mantenga la relación laboral con la entidad y durante los años necesarios para cumplir con las obligaciones legales.</w:t>
      </w:r>
    </w:p>
    <w:p w:rsidR="003D140E" w:rsidRPr="003D140E" w:rsidRDefault="003D140E" w:rsidP="003D140E">
      <w:pPr>
        <w:pStyle w:val="CustomTituloListaGeneralNivel1"/>
        <w:numPr>
          <w:ilvl w:val="0"/>
          <w:numId w:val="12"/>
        </w:numPr>
      </w:pPr>
      <w:r w:rsidRPr="003D140E">
        <w:t>¿Cuál es la legitimación para el tratamiento de sus datos?</w:t>
      </w:r>
    </w:p>
    <w:p w:rsidR="00A9761E" w:rsidRDefault="00744E9F">
      <w:pPr>
        <w:pStyle w:val="Custom-Normal-Times"/>
      </w:pPr>
      <w:r>
        <w:t>Le indicamos la</w:t>
      </w:r>
      <w:r>
        <w:t xml:space="preserve"> base legal para el tratamiento de sus datos:</w:t>
      </w:r>
    </w:p>
    <w:p w:rsidR="00A9761E" w:rsidRDefault="00744E9F">
      <w:pPr>
        <w:pStyle w:val="Custom-Normal-Times"/>
        <w:numPr>
          <w:ilvl w:val="0"/>
          <w:numId w:val="13"/>
        </w:numPr>
      </w:pPr>
      <w:r>
        <w:t>Ejecución de un contrato: Gestión de personal, formación y capacitación. (RGPD art.6.1.b).</w:t>
      </w:r>
    </w:p>
    <w:p w:rsidR="00A9761E" w:rsidRDefault="00744E9F">
      <w:pPr>
        <w:pStyle w:val="Custom-Normal-Times"/>
        <w:numPr>
          <w:ilvl w:val="0"/>
          <w:numId w:val="13"/>
        </w:numPr>
      </w:pPr>
      <w:r>
        <w:t>Cumplimiento de una obligación legal: Prevención de riesgos laborales y vigilancia de la salud; elaboración de nóminas,</w:t>
      </w:r>
      <w:r>
        <w:t xml:space="preserve"> seguros sociales y cotizaciones; registro de jornada; gestion de accidentes laborales, en su caso. (Ley 31/1995, de 8 de noviembre, de prevención de Riesgos Laborales; Real Decreto Legislativo 2/2015, de 23 de octubre, por el que se aprueba el texto refun</w:t>
      </w:r>
      <w:r>
        <w:t>dido de la Ley del Estatuto de los Trabajadores; Real Decreto Legislativo 8/2015, de 30 de octubre, por el que se aprueba el texto refundido de la Ley General de la Seguridad Social; Real Decreto-ley 8/2019, de 8 de marzo, de medidas urgentes de protección</w:t>
      </w:r>
      <w:r>
        <w:t xml:space="preserve"> social y de lucha contra la precariedad laboral en la jornada de trabajo; RGPD arts. 6.1.c y 9.2.b).</w:t>
      </w:r>
    </w:p>
    <w:p w:rsidR="003D140E" w:rsidRPr="003D140E" w:rsidRDefault="003D140E" w:rsidP="003D140E">
      <w:pPr>
        <w:pStyle w:val="CustomTituloListaGeneralNivel1"/>
        <w:numPr>
          <w:ilvl w:val="0"/>
          <w:numId w:val="12"/>
        </w:numPr>
      </w:pPr>
      <w:r w:rsidRPr="003D140E">
        <w:t>¿A qué destinatarios se comunicarán sus datos?</w:t>
      </w:r>
    </w:p>
    <w:p w:rsidR="00A9761E" w:rsidRDefault="00744E9F">
      <w:pPr>
        <w:pStyle w:val="Custom-Normal-Times"/>
      </w:pPr>
      <w:r>
        <w:t>Los datos se comunicarán a los siguientes destinatarios:</w:t>
      </w:r>
    </w:p>
    <w:p w:rsidR="00A9761E" w:rsidRDefault="00744E9F">
      <w:pPr>
        <w:pStyle w:val="Custom-Normal-Times"/>
        <w:numPr>
          <w:ilvl w:val="0"/>
          <w:numId w:val="13"/>
        </w:numPr>
      </w:pPr>
      <w:r>
        <w:lastRenderedPageBreak/>
        <w:t>Administración Tributaria, Seguridad Social y Mutu</w:t>
      </w:r>
      <w:r>
        <w:t>a, con la finalidad de presentar los impuestos y las obligaciones relativas a seguros sociales (requisito legal).</w:t>
      </w:r>
    </w:p>
    <w:p w:rsidR="00A9761E" w:rsidRDefault="00744E9F">
      <w:pPr>
        <w:pStyle w:val="Custom-Normal-Times"/>
        <w:numPr>
          <w:ilvl w:val="0"/>
          <w:numId w:val="13"/>
        </w:numPr>
      </w:pPr>
      <w:r>
        <w:t>Bancos y entidades financieras, con la finalidad de realizar el pago de las nóminas (requisito contractual).</w:t>
      </w:r>
    </w:p>
    <w:p w:rsidR="00A9761E" w:rsidRDefault="00744E9F">
      <w:pPr>
        <w:pStyle w:val="Custom-Normal-Times"/>
        <w:numPr>
          <w:ilvl w:val="0"/>
          <w:numId w:val="13"/>
        </w:numPr>
      </w:pPr>
      <w:r>
        <w:t>Fundación estatal para la formaci</w:t>
      </w:r>
      <w:r>
        <w:t>ón en el empleo (Fundae), con la finalidad de realizar la gestión de la bonificación a la formación de empleados (requisito contractual).</w:t>
      </w:r>
    </w:p>
    <w:p w:rsidR="003D140E" w:rsidRPr="003D140E" w:rsidRDefault="003D140E" w:rsidP="003D140E">
      <w:pPr>
        <w:pStyle w:val="CustomTituloListaGeneralNivel1"/>
        <w:numPr>
          <w:ilvl w:val="0"/>
          <w:numId w:val="12"/>
        </w:numPr>
      </w:pPr>
      <w:r w:rsidRPr="003D140E">
        <w:t>Transferencias de datos a terceros países</w:t>
      </w:r>
    </w:p>
    <w:p w:rsidR="00A9761E" w:rsidRDefault="00744E9F">
      <w:pPr>
        <w:pStyle w:val="Custom-Normal-Times"/>
      </w:pPr>
      <w:r>
        <w:t>No están previstas transferencias de datos a terceros países.</w:t>
      </w:r>
    </w:p>
    <w:p w:rsidR="003D140E" w:rsidRPr="003D140E" w:rsidRDefault="003D140E" w:rsidP="003D140E">
      <w:pPr>
        <w:pStyle w:val="CustomTituloListaGeneralNivel1"/>
        <w:numPr>
          <w:ilvl w:val="0"/>
          <w:numId w:val="12"/>
        </w:numPr>
      </w:pPr>
      <w:r w:rsidRPr="003D140E">
        <w:t>¿Cuáles son sus derechos cuando nos facilita sus datos?</w:t>
      </w:r>
    </w:p>
    <w:p w:rsidR="003D140E" w:rsidRPr="003D140E" w:rsidRDefault="003D140E" w:rsidP="003D140E">
      <w:pPr>
        <w:pStyle w:val="Custom-Normal-Times"/>
      </w:pPr>
      <w:r w:rsidRPr="003D140E">
        <w:t>Cualquier persona tiene derecho a obtener confirmación sobre si en ESCRIBANO-MAQUEDA S.L. estamos tratando, o no, datos personales que les conciernan.</w:t>
      </w:r>
    </w:p>
    <w:p w:rsidR="003D140E" w:rsidRPr="003D140E" w:rsidRDefault="003D140E" w:rsidP="003D140E">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rsidR="003D140E" w:rsidRPr="003D140E" w:rsidRDefault="003D140E" w:rsidP="003D140E">
      <w:pPr>
        <w:pStyle w:val="Custom-Normal-Times"/>
      </w:pPr>
      <w:r w:rsidRPr="003D140E">
        <w:t>En determinadas circunstancias, los interesados podrán solicitar la limitación del tratamiento de sus datos, en cuyo caso únicamente los conservaremos para el ejercicio o la defensa de reclamaciones.</w:t>
      </w:r>
    </w:p>
    <w:p w:rsidR="003D140E" w:rsidRPr="003D140E" w:rsidRDefault="003D140E" w:rsidP="003D140E">
      <w:pPr>
        <w:pStyle w:val="Custom-Normal-Times"/>
      </w:pPr>
      <w:r w:rsidRPr="003D140E">
        <w:t>En determinadas circunstancias y por motivos relacionados con su situación particular, los interesados podrán oponerse al tratamiento de sus datos. En este caso, ESCRIBANO-MAQUEDA S.L. dejará de tratar los datos, salvo por motivos legítimos imperiosos, o el ejercicio o la defensa de posibles reclamaciones.</w:t>
      </w:r>
    </w:p>
    <w:p w:rsidR="003D140E" w:rsidRPr="003D140E" w:rsidRDefault="003D140E" w:rsidP="003D140E">
      <w:pPr>
        <w:pStyle w:val="Custom-Normal-Times"/>
      </w:pPr>
      <w:r w:rsidRPr="003D140E">
        <w:t>Podrá ejercitar materialmente sus derechos de la siguiente forma: dirigiéndose a el correo de la actividad o la dirección de la actividad.</w:t>
      </w:r>
    </w:p>
    <w:p w:rsidR="003D140E" w:rsidRPr="003D140E" w:rsidRDefault="003D140E" w:rsidP="003D140E">
      <w:pPr>
        <w:pStyle w:val="Custom-Normal-Times"/>
      </w:pPr>
      <w:r w:rsidRPr="003D140E">
        <w:t>Cuando se realice el envío de comunicaciones comerciales utilizando como base jurídica el interés legítimo del responsable, el interesado podrá oponerse al tratamiento de sus datos con ese fin.</w:t>
      </w:r>
    </w:p>
    <w:p w:rsidR="003D140E" w:rsidRPr="003D140E" w:rsidRDefault="003D140E" w:rsidP="003D140E">
      <w:pPr>
        <w:pStyle w:val="Custom-Normal-Times"/>
      </w:pPr>
      <w:r w:rsidRPr="003D140E">
        <w:lastRenderedPageBreak/>
        <w:t>Si ha otorgado su consentimiento para alguna finalidad concreta, tiene derecho a retirar el consentimiento otorgado en cualquier momento, sin que ello afecte a la licitud del tratamiento basado en el consentimiento previo a su retirada.</w:t>
      </w:r>
    </w:p>
    <w:p w:rsidR="003D140E" w:rsidRPr="003D140E" w:rsidRDefault="003D140E" w:rsidP="003D140E">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rsidR="00086C01">
        <w:t>e</w:t>
      </w:r>
      <w:r w:rsidRPr="003D140E">
        <w:t>pd.es.</w:t>
      </w:r>
    </w:p>
    <w:p w:rsidR="003D140E" w:rsidRPr="003D140E" w:rsidRDefault="003D140E" w:rsidP="003D140E">
      <w:pPr>
        <w:pStyle w:val="CustomTituloListaGeneralNivel1"/>
        <w:numPr>
          <w:ilvl w:val="0"/>
          <w:numId w:val="12"/>
        </w:numPr>
      </w:pPr>
      <w:r w:rsidRPr="003D140E">
        <w:t>¿Cómo hemos obtenido sus datos?</w:t>
      </w:r>
    </w:p>
    <w:p w:rsidR="00A9761E" w:rsidRDefault="00744E9F">
      <w:pPr>
        <w:pStyle w:val="Custom-Normal-Times"/>
      </w:pPr>
      <w:r>
        <w:t>Los datos personales que tratamos en ESCRIBANO-MAQUEDA S.L. proceden de: El pro</w:t>
      </w:r>
      <w:r>
        <w:t>pio interesado.</w:t>
      </w:r>
    </w:p>
    <w:sectPr w:rsidR="00A9761E">
      <w:pgSz w:w="11906" w:h="16838"/>
      <w:pgMar w:top="1417" w:right="1701" w:bottom="1417"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Droid Sans Fallback">
    <w:charset w:val="00"/>
    <w:family w:val="auto"/>
    <w:pitch w:val="variable"/>
  </w:font>
  <w:font w:name="FreeSans">
    <w:altName w:val="Calibri"/>
    <w:charset w:val="00"/>
    <w:family w:val="auto"/>
    <w:pitch w:val="variable"/>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Tahoma">
    <w:panose1 w:val="020B060403050404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1E4"/>
    <w:multiLevelType w:val="hybridMultilevel"/>
    <w:tmpl w:val="05468C5C"/>
    <w:lvl w:ilvl="0" w:tplc="70161597">
      <w:start w:val="1"/>
      <w:numFmt w:val="decimal"/>
      <w:lvlText w:val="%1."/>
      <w:lvlJc w:val="left"/>
      <w:pPr>
        <w:ind w:left="720" w:hanging="360"/>
      </w:pPr>
    </w:lvl>
    <w:lvl w:ilvl="1" w:tplc="70161597" w:tentative="1">
      <w:start w:val="1"/>
      <w:numFmt w:val="lowerLetter"/>
      <w:lvlText w:val="%2."/>
      <w:lvlJc w:val="left"/>
      <w:pPr>
        <w:ind w:left="1440" w:hanging="360"/>
      </w:pPr>
    </w:lvl>
    <w:lvl w:ilvl="2" w:tplc="70161597" w:tentative="1">
      <w:start w:val="1"/>
      <w:numFmt w:val="lowerRoman"/>
      <w:lvlText w:val="%3."/>
      <w:lvlJc w:val="right"/>
      <w:pPr>
        <w:ind w:left="2160" w:hanging="180"/>
      </w:pPr>
    </w:lvl>
    <w:lvl w:ilvl="3" w:tplc="70161597" w:tentative="1">
      <w:start w:val="1"/>
      <w:numFmt w:val="decimal"/>
      <w:lvlText w:val="%4."/>
      <w:lvlJc w:val="left"/>
      <w:pPr>
        <w:ind w:left="2880" w:hanging="360"/>
      </w:pPr>
    </w:lvl>
    <w:lvl w:ilvl="4" w:tplc="70161597" w:tentative="1">
      <w:start w:val="1"/>
      <w:numFmt w:val="lowerLetter"/>
      <w:lvlText w:val="%5."/>
      <w:lvlJc w:val="left"/>
      <w:pPr>
        <w:ind w:left="3600" w:hanging="360"/>
      </w:pPr>
    </w:lvl>
    <w:lvl w:ilvl="5" w:tplc="70161597" w:tentative="1">
      <w:start w:val="1"/>
      <w:numFmt w:val="lowerRoman"/>
      <w:lvlText w:val="%6."/>
      <w:lvlJc w:val="right"/>
      <w:pPr>
        <w:ind w:left="4320" w:hanging="180"/>
      </w:pPr>
    </w:lvl>
    <w:lvl w:ilvl="6" w:tplc="70161597" w:tentative="1">
      <w:start w:val="1"/>
      <w:numFmt w:val="decimal"/>
      <w:lvlText w:val="%7."/>
      <w:lvlJc w:val="left"/>
      <w:pPr>
        <w:ind w:left="5040" w:hanging="360"/>
      </w:pPr>
    </w:lvl>
    <w:lvl w:ilvl="7" w:tplc="70161597" w:tentative="1">
      <w:start w:val="1"/>
      <w:numFmt w:val="lowerLetter"/>
      <w:lvlText w:val="%8."/>
      <w:lvlJc w:val="left"/>
      <w:pPr>
        <w:ind w:left="5760" w:hanging="360"/>
      </w:pPr>
    </w:lvl>
    <w:lvl w:ilvl="8" w:tplc="70161597" w:tentative="1">
      <w:start w:val="1"/>
      <w:numFmt w:val="lowerRoman"/>
      <w:lvlText w:val="%9."/>
      <w:lvlJc w:val="right"/>
      <w:pPr>
        <w:ind w:left="6480" w:hanging="180"/>
      </w:pPr>
    </w:lvl>
  </w:abstractNum>
  <w:abstractNum w:abstractNumId="1">
    <w:nsid w:val="0E4F2EA4"/>
    <w:multiLevelType w:val="multilevel"/>
    <w:tmpl w:val="07FEE01E"/>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387DF6"/>
    <w:multiLevelType w:val="hybridMultilevel"/>
    <w:tmpl w:val="440CCCA0"/>
    <w:lvl w:ilvl="0" w:tplc="981437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4914EB"/>
    <w:multiLevelType w:val="hybridMultilevel"/>
    <w:tmpl w:val="79982020"/>
    <w:lvl w:ilvl="0" w:tplc="441792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1E565CE"/>
    <w:multiLevelType w:val="hybridMultilevel"/>
    <w:tmpl w:val="D10C70BC"/>
    <w:lvl w:ilvl="0" w:tplc="724128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230A85"/>
    <w:multiLevelType w:val="hybridMultilevel"/>
    <w:tmpl w:val="865E29CC"/>
    <w:lvl w:ilvl="0" w:tplc="443635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99C5DC1"/>
    <w:multiLevelType w:val="hybridMultilevel"/>
    <w:tmpl w:val="DB1668B4"/>
    <w:lvl w:ilvl="0" w:tplc="21028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65F6CDC"/>
    <w:multiLevelType w:val="multilevel"/>
    <w:tmpl w:val="1F740FEA"/>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274262"/>
    <w:multiLevelType w:val="multilevel"/>
    <w:tmpl w:val="E2404BE6"/>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1840ED"/>
    <w:multiLevelType w:val="multilevel"/>
    <w:tmpl w:val="F89E843C"/>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5A4398F"/>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6E753E3"/>
    <w:multiLevelType w:val="multilevel"/>
    <w:tmpl w:val="FFF62064"/>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90510DA"/>
    <w:multiLevelType w:val="hybridMultilevel"/>
    <w:tmpl w:val="7294246E"/>
    <w:lvl w:ilvl="0" w:tplc="16103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0"/>
  </w:num>
  <w:num w:numId="4">
    <w:abstractNumId w:val="25"/>
  </w:num>
  <w:num w:numId="5">
    <w:abstractNumId w:val="11"/>
  </w:num>
  <w:num w:numId="6">
    <w:abstractNumId w:val="20"/>
  </w:num>
  <w:num w:numId="7">
    <w:abstractNumId w:val="26"/>
  </w:num>
  <w:num w:numId="8">
    <w:abstractNumId w:val="16"/>
  </w:num>
  <w:num w:numId="9">
    <w:abstractNumId w:val="5"/>
  </w:num>
  <w:num w:numId="10">
    <w:abstractNumId w:val="19"/>
  </w:num>
  <w:num w:numId="11">
    <w:abstractNumId w:val="9"/>
  </w:num>
  <w:num w:numId="12">
    <w:abstractNumId w:val="1"/>
  </w:num>
  <w:num w:numId="13">
    <w:abstractNumId w:val="8"/>
  </w:num>
  <w:numIdMacAtCleanup w:val="1"/>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0E"/>
    <w:rsid w:val="00034C02"/>
    <w:rsid w:val="00086C01"/>
    <w:rsid w:val="000B2857"/>
    <w:rsid w:val="000D30D1"/>
    <w:rsid w:val="000F749D"/>
    <w:rsid w:val="002251CC"/>
    <w:rsid w:val="002F0092"/>
    <w:rsid w:val="00300E43"/>
    <w:rsid w:val="003D140E"/>
    <w:rsid w:val="00411380"/>
    <w:rsid w:val="0057281E"/>
    <w:rsid w:val="006B3897"/>
    <w:rsid w:val="0073247F"/>
    <w:rsid w:val="00744E9F"/>
    <w:rsid w:val="00752EEB"/>
    <w:rsid w:val="00866D81"/>
    <w:rsid w:val="008A6C57"/>
    <w:rsid w:val="009079B5"/>
    <w:rsid w:val="009210FD"/>
    <w:rsid w:val="00935F11"/>
    <w:rsid w:val="009653BC"/>
    <w:rsid w:val="009714A6"/>
    <w:rsid w:val="009E1A3B"/>
    <w:rsid w:val="00A9761E"/>
    <w:rsid w:val="00AF6BAA"/>
    <w:rsid w:val="00B24616"/>
    <w:rsid w:val="00B7281E"/>
    <w:rsid w:val="00C5644E"/>
    <w:rsid w:val="00C61C89"/>
    <w:rsid w:val="00CC4848"/>
    <w:rsid w:val="00D06296"/>
    <w:rsid w:val="00D220B0"/>
    <w:rsid w:val="00D71F4A"/>
    <w:rsid w:val="00EF5609"/>
    <w:rsid w:val="00F04B51"/>
    <w:rsid w:val="00F05A2E"/>
    <w:rsid w:val="00F6006F"/>
    <w:rsid w:val="00F613B3"/>
    <w:rsid w:val="00FF52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0E"/>
    <w:pPr>
      <w:widowControl w:val="0"/>
      <w:suppressAutoHyphens/>
      <w:overflowPunct w:val="0"/>
      <w:spacing w:before="119" w:after="119" w:line="360" w:lineRule="auto"/>
      <w:jc w:val="both"/>
    </w:pPr>
    <w:rPr>
      <w:rFonts w:ascii="Times New Roman" w:eastAsia="Droid Sans Fallback" w:hAnsi="Times New Roman" w:cs="FreeSans"/>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034C02"/>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ind w:left="720"/>
    </w:pPr>
    <w:rPr>
      <w:kern w:val="2"/>
    </w:rPr>
  </w:style>
  <w:style w:type="paragraph" w:styleId="Ttulo">
    <w:name w:val="Title"/>
    <w:basedOn w:val="Normal"/>
    <w:next w:val="Normal"/>
    <w:link w:val="TtuloCar"/>
    <w:qFormat/>
    <w:rsid w:val="00AF6BAA"/>
    <w:pPr>
      <w:spacing w:after="0" w:line="1417" w:lineRule="exact"/>
      <w:jc w:val="center"/>
    </w:pPr>
    <w:rPr>
      <w:b/>
      <w:kern w:val="2"/>
      <w:sz w:val="64"/>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034C02"/>
    <w:pPr>
      <w:widowControl w:val="0"/>
      <w:spacing w:before="0" w:after="0"/>
      <w:jc w:val="left"/>
    </w:pPr>
    <w:rPr>
      <w:sz w:val="22"/>
      <w:szCs w:val="22"/>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0E"/>
    <w:pPr>
      <w:widowControl w:val="0"/>
      <w:suppressAutoHyphens/>
      <w:overflowPunct w:val="0"/>
      <w:spacing w:before="119" w:after="119" w:line="360" w:lineRule="auto"/>
      <w:jc w:val="both"/>
    </w:pPr>
    <w:rPr>
      <w:rFonts w:ascii="Times New Roman" w:eastAsia="Droid Sans Fallback" w:hAnsi="Times New Roman" w:cs="FreeSans"/>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034C02"/>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ind w:left="720"/>
    </w:pPr>
    <w:rPr>
      <w:kern w:val="2"/>
    </w:rPr>
  </w:style>
  <w:style w:type="paragraph" w:styleId="Ttulo">
    <w:name w:val="Title"/>
    <w:basedOn w:val="Normal"/>
    <w:next w:val="Normal"/>
    <w:link w:val="TtuloCar"/>
    <w:qFormat/>
    <w:rsid w:val="00AF6BAA"/>
    <w:pPr>
      <w:spacing w:after="0" w:line="1417" w:lineRule="exact"/>
      <w:jc w:val="center"/>
    </w:pPr>
    <w:rPr>
      <w:b/>
      <w:kern w:val="2"/>
      <w:sz w:val="64"/>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034C02"/>
    <w:pPr>
      <w:widowControl w:val="0"/>
      <w:spacing w:before="0" w:after="0"/>
      <w:jc w:val="left"/>
    </w:pPr>
    <w:rPr>
      <w:sz w:val="22"/>
      <w:szCs w:val="22"/>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402265180" Type="http://schemas.microsoft.com/office/2011/relationships/commentsExtended" Target="commentsExtended.xml"/><Relationship Id="rId23595422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ppData\Roaming\Microsoft\Templates\Blanco_y_estilos_11-3-19_10-5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\Users\yo\AppData\Roaming\Microsoft\Templates\Blanco_y_estilos_11-3-19_10-56.dotx</Template>
  <TotalTime>2</TotalTime>
  <Pages>19</Pages>
  <Words>4247</Words>
  <Characters>23359</Characters>
  <Application>Microsoft Macintosh Word</Application>
  <DocSecurity>4</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Alonso Marcilla</dc:creator>
  <cp:keywords/>
  <dc:description/>
  <cp:lastModifiedBy>Rafael Soto Camarena</cp:lastModifiedBy>
  <cp:revision>2</cp:revision>
  <dcterms:created xsi:type="dcterms:W3CDTF">2021-02-09T15:57:00Z</dcterms:created>
  <dcterms:modified xsi:type="dcterms:W3CDTF">2021-02-09T15:57:00Z</dcterms:modified>
</cp:coreProperties>
</file>